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ED22C8" w14:textId="77777777" w:rsidR="008B42D3" w:rsidRDefault="008B42D3" w:rsidP="008B42D3">
      <w:pPr>
        <w:ind w:left="-360" w:right="-442"/>
        <w:jc w:val="center"/>
      </w:pPr>
    </w:p>
    <w:p w14:paraId="2F5C133F" w14:textId="77777777" w:rsidR="008B42D3" w:rsidRDefault="001911F7" w:rsidP="008B42D3">
      <w:pPr>
        <w:ind w:left="-360" w:right="-442"/>
        <w:jc w:val="center"/>
        <w:rPr>
          <w:b/>
        </w:rPr>
      </w:pP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 wp14:anchorId="678A1E82" wp14:editId="38C159A3">
            <wp:simplePos x="0" y="0"/>
            <wp:positionH relativeFrom="column">
              <wp:posOffset>8734425</wp:posOffset>
            </wp:positionH>
            <wp:positionV relativeFrom="paragraph">
              <wp:posOffset>-238125</wp:posOffset>
            </wp:positionV>
            <wp:extent cx="797560" cy="54546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 wp14:anchorId="6C989815" wp14:editId="350F3D9D">
            <wp:extent cx="323850" cy="352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2163" w14:textId="77777777" w:rsidR="008B42D3" w:rsidRDefault="008B42D3" w:rsidP="008B42D3">
      <w:pPr>
        <w:ind w:left="-360" w:right="-442"/>
        <w:jc w:val="center"/>
        <w:rPr>
          <w:b/>
        </w:rPr>
      </w:pPr>
      <w:r>
        <w:rPr>
          <w:b/>
        </w:rPr>
        <w:t>ISTITUTO COMPRENSIVO DI SCUOLA STATALE</w:t>
      </w:r>
    </w:p>
    <w:p w14:paraId="151CDA70" w14:textId="77777777" w:rsidR="008B42D3" w:rsidRDefault="008B42D3" w:rsidP="008B42D3">
      <w:pPr>
        <w:tabs>
          <w:tab w:val="left" w:pos="30"/>
          <w:tab w:val="center" w:pos="4860"/>
        </w:tabs>
        <w:ind w:left="-360" w:right="-442"/>
        <w:jc w:val="center"/>
        <w:rPr>
          <w:b/>
        </w:rPr>
      </w:pPr>
      <w:r>
        <w:rPr>
          <w:b/>
        </w:rPr>
        <w:t>DELL’INFANZIA PRIMARIA E SECONDARIA DI I GRADO “G. OBERDAN”</w:t>
      </w:r>
    </w:p>
    <w:p w14:paraId="0EF4BDC0" w14:textId="77777777" w:rsidR="008B42D3" w:rsidRDefault="008B42D3" w:rsidP="008B42D3">
      <w:pPr>
        <w:jc w:val="center"/>
        <w:rPr>
          <w:b/>
        </w:rPr>
      </w:pPr>
      <w:r>
        <w:rPr>
          <w:b/>
        </w:rPr>
        <w:t>Via Tre Venezie ,1 – 05100 – TERNI – Tel.  0744 400195 – Fax 0744 426058</w:t>
      </w:r>
    </w:p>
    <w:p w14:paraId="5E203807" w14:textId="77777777" w:rsidR="008B42D3" w:rsidRDefault="008B42D3" w:rsidP="008B42D3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E-mail  </w:t>
      </w:r>
      <w:hyperlink r:id="rId9" w:history="1">
        <w:r>
          <w:rPr>
            <w:rStyle w:val="Collegamentoipertestuale"/>
            <w:b/>
          </w:rPr>
          <w:t>tric809001@istruzione.it</w:t>
        </w:r>
      </w:hyperlink>
      <w:r>
        <w:rPr>
          <w:b/>
        </w:rPr>
        <w:t xml:space="preserve"> -   </w:t>
      </w:r>
      <w:r>
        <w:rPr>
          <w:b/>
          <w:u w:val="single"/>
        </w:rPr>
        <w:t>tric809001@pec.istruzione.it</w:t>
      </w:r>
    </w:p>
    <w:p w14:paraId="1512571C" w14:textId="77777777" w:rsidR="008B42D3" w:rsidRDefault="008B42D3" w:rsidP="008B42D3">
      <w:pPr>
        <w:jc w:val="center"/>
        <w:rPr>
          <w:b/>
        </w:rPr>
      </w:pPr>
      <w:proofErr w:type="gramStart"/>
      <w:r>
        <w:rPr>
          <w:b/>
        </w:rPr>
        <w:t>C.F. :</w:t>
      </w:r>
      <w:proofErr w:type="gramEnd"/>
      <w:r>
        <w:rPr>
          <w:b/>
        </w:rPr>
        <w:t xml:space="preserve"> 80005170552</w:t>
      </w:r>
    </w:p>
    <w:p w14:paraId="7BA49C98" w14:textId="77777777" w:rsidR="008B42D3" w:rsidRDefault="008B42D3" w:rsidP="008B42D3">
      <w:pPr>
        <w:rPr>
          <w:b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9"/>
      </w:tblGrid>
      <w:tr w:rsidR="007F3A9E" w14:paraId="2D42F491" w14:textId="77777777" w:rsidTr="000A7BA6">
        <w:trPr>
          <w:trHeight w:val="3645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61BC" w14:textId="77777777" w:rsidR="007F3A9E" w:rsidRDefault="007F3A9E">
            <w:pPr>
              <w:snapToGrid w:val="0"/>
              <w:jc w:val="center"/>
            </w:pPr>
          </w:p>
          <w:p w14:paraId="436A6681" w14:textId="77777777" w:rsidR="007F3A9E" w:rsidRDefault="007F3A9E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P.D.P.</w:t>
            </w:r>
          </w:p>
          <w:p w14:paraId="63EB2A6B" w14:textId="77777777" w:rsidR="007F3A9E" w:rsidRDefault="007F3A9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14:paraId="4FC7369E" w14:textId="77777777" w:rsidR="007F3A9E" w:rsidRDefault="007F3A9E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872CE2" w14:textId="77777777" w:rsidR="007F3A9E" w:rsidRDefault="007F3A9E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 allievi con Disturbi Specifici di Apprendimento (DSA-Legge 170/2010)</w:t>
            </w:r>
          </w:p>
          <w:p w14:paraId="64D199A4" w14:textId="77777777" w:rsidR="007F3A9E" w:rsidRDefault="001911F7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4BB7DBD" wp14:editId="47D37CFF">
                  <wp:extent cx="1162050" cy="10763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0039D" w14:textId="77777777" w:rsidR="007F3A9E" w:rsidRPr="00294EA2" w:rsidRDefault="007F3A9E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Istituto</w:t>
            </w:r>
            <w:r w:rsidR="00294EA2">
              <w:rPr>
                <w:rFonts w:ascii="Arial" w:eastAsia="Calibri" w:hAnsi="Arial" w:cs="Arial"/>
                <w:b/>
                <w:sz w:val="32"/>
                <w:szCs w:val="32"/>
              </w:rPr>
              <w:t xml:space="preserve"> Comprensivo G. Oberdan</w:t>
            </w:r>
          </w:p>
          <w:p w14:paraId="1397927A" w14:textId="2EBCAA55" w:rsidR="007F3A9E" w:rsidRDefault="007F3A9E" w:rsidP="00294EA2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 A.S.</w:t>
            </w:r>
          </w:p>
          <w:p w14:paraId="38DB1023" w14:textId="77777777" w:rsidR="00DE05BC" w:rsidRDefault="00DE05BC" w:rsidP="00294EA2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Alunno/a ___________</w:t>
            </w:r>
          </w:p>
          <w:p w14:paraId="4706E2EF" w14:textId="77777777" w:rsidR="00DE05BC" w:rsidRDefault="00DE05BC" w:rsidP="00294EA2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Scuola _____________</w:t>
            </w:r>
          </w:p>
          <w:p w14:paraId="6E3CCAF4" w14:textId="77777777" w:rsidR="00DE05BC" w:rsidRPr="00294EA2" w:rsidRDefault="00DE05BC" w:rsidP="00294EA2">
            <w:pPr>
              <w:spacing w:after="20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Classe _________</w:t>
            </w:r>
          </w:p>
        </w:tc>
      </w:tr>
    </w:tbl>
    <w:p w14:paraId="7CAD3750" w14:textId="77777777" w:rsidR="008B42D3" w:rsidRPr="00EF1707" w:rsidRDefault="0015715F" w:rsidP="00C13FBF">
      <w:pPr>
        <w:pStyle w:val="Titolo2"/>
        <w:numPr>
          <w:ilvl w:val="0"/>
          <w:numId w:val="0"/>
        </w:numPr>
        <w:rPr>
          <w:rFonts w:ascii="Arial" w:eastAsia="Calibri" w:hAnsi="Arial" w:cs="Arial"/>
          <w:i w:val="0"/>
          <w:color w:val="5B9BD5"/>
          <w:sz w:val="40"/>
          <w:szCs w:val="40"/>
        </w:rPr>
      </w:pPr>
      <w:bookmarkStart w:id="0" w:name="__RefHeading___Toc367439672"/>
      <w:bookmarkEnd w:id="0"/>
      <w:r w:rsidRPr="00EF1707">
        <w:rPr>
          <w:rFonts w:ascii="Arial" w:eastAsia="Calibri" w:hAnsi="Arial" w:cs="Arial"/>
          <w:i w:val="0"/>
          <w:color w:val="5B9BD5"/>
          <w:sz w:val="40"/>
          <w:szCs w:val="40"/>
        </w:rPr>
        <w:lastRenderedPageBreak/>
        <w:t>SEZIONE A</w:t>
      </w:r>
    </w:p>
    <w:p w14:paraId="1C2FF3B2" w14:textId="77777777" w:rsidR="008B42D3" w:rsidRDefault="008B42D3" w:rsidP="008B42D3">
      <w:pPr>
        <w:pStyle w:val="Titolo2"/>
        <w:tabs>
          <w:tab w:val="left" w:pos="6975"/>
          <w:tab w:val="left" w:pos="8610"/>
          <w:tab w:val="left" w:leader="hyphen" w:pos="11940"/>
          <w:tab w:val="left" w:pos="12240"/>
          <w:tab w:val="left" w:leader="hyphen" w:pos="14460"/>
        </w:tabs>
        <w:rPr>
          <w:rFonts w:ascii="Arial" w:hAnsi="Arial" w:cs="Arial"/>
        </w:rPr>
      </w:pPr>
      <w:r w:rsidRPr="00402176">
        <w:rPr>
          <w:rFonts w:ascii="Arial" w:hAnsi="Arial" w:cs="Arial"/>
        </w:rPr>
        <w:t>GRIGLIA OSSERVAZIONE PER OGNI DOCENTE - Focus sull'interazione alunno/</w:t>
      </w:r>
      <w:proofErr w:type="gramStart"/>
      <w:r w:rsidRPr="00402176">
        <w:rPr>
          <w:rFonts w:ascii="Arial" w:hAnsi="Arial" w:cs="Arial"/>
        </w:rPr>
        <w:t>ambiente,  secondo</w:t>
      </w:r>
      <w:proofErr w:type="gramEnd"/>
      <w:r w:rsidRPr="00402176">
        <w:rPr>
          <w:rFonts w:ascii="Arial" w:hAnsi="Arial" w:cs="Arial"/>
        </w:rPr>
        <w:t xml:space="preserve"> i criteri ICF</w:t>
      </w:r>
    </w:p>
    <w:p w14:paraId="76A4C269" w14:textId="77777777" w:rsidR="00EF1707" w:rsidRPr="00EF1707" w:rsidRDefault="00EF1707" w:rsidP="00EF1707"/>
    <w:p w14:paraId="29C332AD" w14:textId="77777777" w:rsidR="009927D3" w:rsidRDefault="007F3A9E">
      <w:pPr>
        <w:ind w:left="450"/>
      </w:pPr>
      <w:r>
        <w:t>INSEGNANTE</w:t>
      </w:r>
      <w:r w:rsidR="009927D3">
        <w:t>/COORDINATORE</w:t>
      </w:r>
      <w:r>
        <w:tab/>
      </w:r>
      <w:r>
        <w:tab/>
      </w:r>
    </w:p>
    <w:p w14:paraId="407BEC7E" w14:textId="77777777" w:rsidR="00EF1707" w:rsidRDefault="009927D3">
      <w:pPr>
        <w:ind w:left="450"/>
      </w:pPr>
      <w:r>
        <w:t>La griglia redatta dal coordinatore è riepilogativa delle osservazioni specifiche effettuate dagli insegnanti di classe</w:t>
      </w:r>
    </w:p>
    <w:p w14:paraId="6D2C68D9" w14:textId="77777777" w:rsidR="007F3A9E" w:rsidRDefault="007F3A9E">
      <w:pPr>
        <w:ind w:left="450"/>
      </w:pPr>
      <w:r>
        <w:tab/>
      </w:r>
    </w:p>
    <w:tbl>
      <w:tblPr>
        <w:tblW w:w="15025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2100"/>
        <w:gridCol w:w="4140"/>
        <w:gridCol w:w="2940"/>
        <w:gridCol w:w="2040"/>
        <w:gridCol w:w="1935"/>
        <w:gridCol w:w="1870"/>
      </w:tblGrid>
      <w:tr w:rsidR="007F3A9E" w14:paraId="106AB569" w14:textId="77777777" w:rsidTr="00A76A4B">
        <w:trPr>
          <w:trHeight w:val="16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4D2F" w14:textId="77777777" w:rsidR="007F3A9E" w:rsidRDefault="007F3A9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E3C2" w14:textId="77777777" w:rsidR="007F3A9E" w:rsidRDefault="007F3A9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6198" w14:textId="77777777" w:rsidR="007F3A9E" w:rsidRDefault="009C1A1B" w:rsidP="009C1A1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7F3A9E">
              <w:rPr>
                <w:b/>
                <w:sz w:val="20"/>
                <w:szCs w:val="20"/>
              </w:rPr>
              <w:t xml:space="preserve">sservazione della performance </w:t>
            </w:r>
            <w:proofErr w:type="gramStart"/>
            <w:r w:rsidR="007F3A9E">
              <w:rPr>
                <w:b/>
                <w:sz w:val="20"/>
                <w:szCs w:val="20"/>
              </w:rPr>
              <w:t xml:space="preserve">dell'alunno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Breve descrizione di ciò che accade durante lo svolgimento dell’azione</w:t>
            </w:r>
            <w:r w:rsidR="007F3A9E">
              <w:rPr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CF12" w14:textId="77777777" w:rsidR="007F3A9E" w:rsidRDefault="007F3A9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BARRIERE</w:t>
            </w:r>
          </w:p>
          <w:p w14:paraId="0DAED0FD" w14:textId="77777777" w:rsidR="009C1A1B" w:rsidRDefault="009C1A1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(ostacoli all’azione)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3FAC" w14:textId="77777777" w:rsidR="007F3A9E" w:rsidRDefault="007F3A9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FACILITATORI</w:t>
            </w:r>
          </w:p>
          <w:p w14:paraId="005B6116" w14:textId="77777777" w:rsidR="009C1A1B" w:rsidRDefault="009C1A1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(Aiuti per l’azione)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33ED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VALUTAZIONE </w:t>
            </w:r>
          </w:p>
          <w:p w14:paraId="6BDCE802" w14:textId="77777777" w:rsidR="007F3A9E" w:rsidRDefault="007F3A9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performance</w:t>
            </w:r>
          </w:p>
          <w:p w14:paraId="14BD85F2" w14:textId="77777777" w:rsidR="007F3A9E" w:rsidRDefault="007F3A9E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 </w:t>
            </w:r>
          </w:p>
          <w:p w14:paraId="45C85A13" w14:textId="77777777" w:rsidR="007F3A9E" w:rsidRDefault="007F3A9E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3234577B" w14:textId="77777777" w:rsidR="007F3A9E" w:rsidRDefault="007F3A9E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1D0CD597" w14:textId="77777777" w:rsidR="007F3A9E" w:rsidRDefault="007F3A9E">
            <w:pPr>
              <w:snapToGrid w:val="0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i/>
                <w:iCs/>
                <w:sz w:val="20"/>
                <w:szCs w:val="20"/>
              </w:rPr>
              <w:t>vedi legenda sotto</w:t>
            </w:r>
          </w:p>
        </w:tc>
      </w:tr>
      <w:tr w:rsidR="007F3A9E" w14:paraId="55E65AB0" w14:textId="77777777" w:rsidTr="00A76A4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2F6B" w14:textId="77777777" w:rsidR="007F3A9E" w:rsidRDefault="007F3A9E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632E1780" w14:textId="77777777" w:rsidR="007F3A9E" w:rsidRDefault="007F3A9E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Cognitivo</w:t>
            </w:r>
          </w:p>
          <w:p w14:paraId="7A487E76" w14:textId="77777777" w:rsidR="007F3A9E" w:rsidRDefault="007F3A9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4A286376" w14:textId="77777777" w:rsidR="007F3A9E" w:rsidRDefault="007F3A9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livello di sviluppo cognitivo</w:t>
            </w:r>
          </w:p>
          <w:p w14:paraId="0A7C839B" w14:textId="77777777" w:rsidR="007F3A9E" w:rsidRDefault="007F3A9E">
            <w:pPr>
              <w:spacing w:line="100" w:lineRule="atLeast"/>
              <w:rPr>
                <w:kern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-strategie utilizzate</w:t>
            </w:r>
          </w:p>
          <w:p w14:paraId="65D18DB3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-uso in modo integrato di competenze diverse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5F54D" w14:textId="77777777" w:rsidR="007F3A9E" w:rsidRDefault="007F3A9E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d175 risoluzione di problemi</w:t>
            </w:r>
          </w:p>
          <w:p w14:paraId="38106CAE" w14:textId="77777777" w:rsidR="007F3A9E" w:rsidRDefault="007F3A9E">
            <w:pPr>
              <w:spacing w:line="2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Trovare soluzioni a problemi o situazioni identificando e analizzando le questioni, sviluppando opzioni e soluzioni, valutandone i potenziali effetti e mettendo in atto la soluzione prescelta, come nel risolvere una disputa tra due persone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23A7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2B2B4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98F3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EA255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7F3A9E" w14:paraId="4E0468D3" w14:textId="77777777" w:rsidTr="00A76A4B"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FA8B" w14:textId="77777777" w:rsidR="007F3A9E" w:rsidRDefault="0070067E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++</w:t>
            </w:r>
          </w:p>
          <w:p w14:paraId="7565497C" w14:textId="77777777" w:rsidR="007F3A9E" w:rsidRDefault="007F3A9E">
            <w:pPr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Affettivo- relazionale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11395" w14:textId="77777777" w:rsidR="007F3A9E" w:rsidRDefault="007F3A9E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d240 gestire la tensione</w:t>
            </w:r>
          </w:p>
          <w:p w14:paraId="0F1911F9" w14:textId="77777777" w:rsidR="007F3A9E" w:rsidRDefault="007F3A9E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Eseguire azioni…per gestire e controllare le richieste di tipo psicologico necessarie per eseguire compiti che comportano significative responsabilità, come dare degli </w:t>
            </w:r>
            <w:r w:rsidR="008D12C9">
              <w:rPr>
                <w:sz w:val="16"/>
                <w:szCs w:val="16"/>
              </w:rPr>
              <w:t>esami...finire un compito entro</w:t>
            </w:r>
            <w:r>
              <w:rPr>
                <w:sz w:val="16"/>
                <w:szCs w:val="16"/>
              </w:rPr>
              <w:t xml:space="preserve"> un determinato tipo di tempo </w:t>
            </w:r>
          </w:p>
          <w:p w14:paraId="4FD344F0" w14:textId="77777777" w:rsidR="007F3A9E" w:rsidRDefault="007F3A9E">
            <w:pPr>
              <w:spacing w:line="200" w:lineRule="atLeast"/>
              <w:rPr>
                <w:sz w:val="16"/>
                <w:szCs w:val="16"/>
              </w:rPr>
            </w:pPr>
          </w:p>
          <w:p w14:paraId="77088FF7" w14:textId="77777777" w:rsidR="007F3A9E" w:rsidRDefault="007F3A9E">
            <w:pPr>
              <w:spacing w:line="200" w:lineRule="atLeas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Gestire la responsabilità, gestire lo stress, gestire le crisi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7DC56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C8E68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0A58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8E49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7F3A9E" w14:paraId="15166D71" w14:textId="77777777" w:rsidTr="00A76A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4C7C" w14:textId="77777777" w:rsidR="007F3A9E" w:rsidRDefault="007F3A9E">
            <w:pPr>
              <w:suppressAutoHyphens w:val="0"/>
              <w:snapToGrid w:val="0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0DEC1" w14:textId="77777777" w:rsidR="007F3A9E" w:rsidRDefault="007F3A9E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d740 relazioni sociali formali</w:t>
            </w:r>
          </w:p>
          <w:p w14:paraId="780E644E" w14:textId="77777777" w:rsidR="007F3A9E" w:rsidRDefault="007F3A9E">
            <w:pPr>
              <w:spacing w:line="2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Creare e mante</w:t>
            </w:r>
            <w:r w:rsidR="00544C29">
              <w:rPr>
                <w:sz w:val="16"/>
                <w:szCs w:val="16"/>
              </w:rPr>
              <w:t>nere delle relazioni specifiche</w:t>
            </w:r>
            <w:r>
              <w:rPr>
                <w:sz w:val="16"/>
                <w:szCs w:val="16"/>
              </w:rPr>
              <w:t xml:space="preserve"> in contesti formali, come con insegnanti...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B0E81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429B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002B0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CD44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7F3A9E" w14:paraId="219CCD4A" w14:textId="77777777" w:rsidTr="00A76A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14352" w14:textId="77777777" w:rsidR="007F3A9E" w:rsidRDefault="007F3A9E">
            <w:pPr>
              <w:suppressAutoHyphens w:val="0"/>
              <w:snapToGrid w:val="0"/>
              <w:rPr>
                <w:i/>
                <w:iCs/>
                <w:kern w:val="1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6E44" w14:textId="77777777" w:rsidR="007F3A9E" w:rsidRDefault="007F3A9E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d750 </w:t>
            </w:r>
            <w:proofErr w:type="gramStart"/>
            <w:r>
              <w:rPr>
                <w:b/>
                <w:bCs/>
                <w:sz w:val="16"/>
                <w:szCs w:val="16"/>
              </w:rPr>
              <w:t>relazioni  sociali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informali</w:t>
            </w:r>
          </w:p>
          <w:p w14:paraId="7902F97F" w14:textId="77777777" w:rsidR="007F3A9E" w:rsidRDefault="007F3A9E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Entrare in relazione con altri, come le relazio</w:t>
            </w:r>
            <w:r w:rsidR="00544C29">
              <w:rPr>
                <w:sz w:val="16"/>
                <w:szCs w:val="16"/>
              </w:rPr>
              <w:t>ni casuali con persone che vivo</w:t>
            </w:r>
            <w:r>
              <w:rPr>
                <w:sz w:val="16"/>
                <w:szCs w:val="16"/>
              </w:rPr>
              <w:t>no nella stessa comunità...studenti, compagni di gioco...</w:t>
            </w:r>
          </w:p>
          <w:p w14:paraId="022A7254" w14:textId="77777777" w:rsidR="007F3A9E" w:rsidRDefault="007F3A9E">
            <w:pPr>
              <w:spacing w:line="200" w:lineRule="atLeast"/>
              <w:rPr>
                <w:sz w:val="16"/>
                <w:szCs w:val="16"/>
              </w:rPr>
            </w:pPr>
          </w:p>
          <w:p w14:paraId="3170B74A" w14:textId="77777777" w:rsidR="007F3A9E" w:rsidRDefault="007F3A9E">
            <w:pPr>
              <w:spacing w:line="200" w:lineRule="atLeas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Relazioni informali con i pari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6342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AF80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70C8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73BD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7F3A9E" w14:paraId="60E3213C" w14:textId="77777777" w:rsidTr="00A76A4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C4921" w14:textId="77777777" w:rsidR="007F3A9E" w:rsidRDefault="007F3A9E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160E4823" w14:textId="77777777" w:rsidR="007F3A9E" w:rsidRDefault="007F3A9E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Linguistico</w:t>
            </w:r>
          </w:p>
          <w:p w14:paraId="3CF235B1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  <w:p w14:paraId="33028C03" w14:textId="77777777" w:rsidR="007F3A9E" w:rsidRDefault="007F3A9E">
            <w:pPr>
              <w:pStyle w:val="Paragrafoelenco1"/>
              <w:spacing w:after="0" w:line="100" w:lineRule="atLeast"/>
              <w:ind w:left="28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-comprensione</w:t>
            </w:r>
          </w:p>
          <w:p w14:paraId="03C21839" w14:textId="77777777" w:rsidR="007F3A9E" w:rsidRDefault="007F3A9E">
            <w:pPr>
              <w:pStyle w:val="Paragrafoelenco1"/>
              <w:spacing w:after="0" w:line="100" w:lineRule="atLeast"/>
              <w:ind w:left="28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-produzione</w:t>
            </w:r>
          </w:p>
          <w:p w14:paraId="482800F9" w14:textId="77777777" w:rsidR="007F3A9E" w:rsidRDefault="007F3A9E">
            <w:pPr>
              <w:pStyle w:val="Paragrafoelenco1"/>
              <w:spacing w:after="0" w:line="100" w:lineRule="atLeast"/>
              <w:ind w:left="28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-uso comunicativo</w:t>
            </w:r>
          </w:p>
          <w:p w14:paraId="41BA2820" w14:textId="77777777" w:rsidR="007F3A9E" w:rsidRDefault="007F3A9E">
            <w:pPr>
              <w:pStyle w:val="Paragrafoelenco1"/>
              <w:spacing w:after="0" w:line="100" w:lineRule="atLeast"/>
              <w:ind w:left="284"/>
              <w:rPr>
                <w:rFonts w:eastAsia="Times New Roman" w:cs="Times New Roman"/>
                <w:kern w:val="1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-uso di linguaggi alternativi</w:t>
            </w:r>
          </w:p>
          <w:p w14:paraId="1DA21B09" w14:textId="77777777" w:rsidR="007F3A9E" w:rsidRDefault="007F3A9E">
            <w:pPr>
              <w:pStyle w:val="Paragrafoelenco1"/>
              <w:snapToGrid w:val="0"/>
              <w:spacing w:after="0" w:line="100" w:lineRule="atLeast"/>
              <w:ind w:left="28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kern w:val="1"/>
                <w:sz w:val="16"/>
                <w:szCs w:val="16"/>
              </w:rPr>
              <w:t>-uso di linguaggi integrativi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DFB7" w14:textId="77777777" w:rsidR="007F3A9E" w:rsidRDefault="007F3A9E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330 - parlare</w:t>
            </w:r>
          </w:p>
          <w:p w14:paraId="1CDA5935" w14:textId="77777777" w:rsidR="007F3A9E" w:rsidRDefault="007F3A9E">
            <w:pPr>
              <w:spacing w:line="2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Produrre parole, frasi e brani più lunghi all'interno di messaggi verbali con significato letterale e implicito, come esporre un fatto o raccontare una storia attraverso il linguaggio verbale.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D051D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A38F3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8F3A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92D1" w14:textId="77777777" w:rsidR="007F3A9E" w:rsidRDefault="007F3A9E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7F3A9E" w14:paraId="1D916AE1" w14:textId="77777777" w:rsidTr="00A76A4B"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D550" w14:textId="77777777" w:rsidR="007F3A9E" w:rsidRDefault="007F3A9E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10CA21BA" w14:textId="77777777" w:rsidR="007F3A9E" w:rsidRDefault="007F3A9E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357C90DF" w14:textId="77777777" w:rsidR="007F3A9E" w:rsidRDefault="007F3A9E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Neuropsicologico:</w:t>
            </w:r>
          </w:p>
          <w:p w14:paraId="06CE8C9D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  <w:p w14:paraId="3CF50F18" w14:textId="77777777" w:rsidR="007F3A9E" w:rsidRDefault="007F3A9E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-capacità mnesiche</w:t>
            </w:r>
          </w:p>
          <w:p w14:paraId="2050DE11" w14:textId="77777777" w:rsidR="007F3A9E" w:rsidRDefault="007F3A9E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-capacità </w:t>
            </w:r>
            <w:proofErr w:type="spellStart"/>
            <w:r>
              <w:rPr>
                <w:sz w:val="16"/>
                <w:szCs w:val="16"/>
              </w:rPr>
              <w:t>attentive</w:t>
            </w:r>
            <w:proofErr w:type="spellEnd"/>
          </w:p>
          <w:p w14:paraId="5963FD8D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-organizzazione spazio-temporale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0015" w14:textId="77777777" w:rsidR="007F3A9E" w:rsidRDefault="007F3A9E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d135 ripetere</w:t>
            </w:r>
          </w:p>
          <w:p w14:paraId="4A271B1E" w14:textId="77777777" w:rsidR="007F3A9E" w:rsidRDefault="00544C29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</w:t>
            </w:r>
            <w:r w:rsidR="007F3A9E">
              <w:rPr>
                <w:sz w:val="16"/>
                <w:szCs w:val="16"/>
              </w:rPr>
              <w:t>petere una sequenza di eventi o simboli come una compo</w:t>
            </w:r>
            <w:r>
              <w:rPr>
                <w:sz w:val="16"/>
                <w:szCs w:val="16"/>
              </w:rPr>
              <w:t>nente basilare dell'apprendere,</w:t>
            </w:r>
            <w:r w:rsidR="007F3A9E">
              <w:rPr>
                <w:sz w:val="16"/>
                <w:szCs w:val="16"/>
              </w:rPr>
              <w:t xml:space="preserve"> come contare per decine o esercitarsi nella recitazione di una filastrocca con i gesti o recitare una poesia.</w:t>
            </w:r>
          </w:p>
          <w:p w14:paraId="5948208B" w14:textId="77777777" w:rsidR="007F3A9E" w:rsidRDefault="007F3A9E">
            <w:pPr>
              <w:spacing w:line="100" w:lineRule="atLeast"/>
              <w:rPr>
                <w:sz w:val="16"/>
                <w:szCs w:val="16"/>
              </w:rPr>
            </w:pPr>
          </w:p>
          <w:p w14:paraId="3F155BBF" w14:textId="77777777" w:rsidR="007F3A9E" w:rsidRDefault="007F3A9E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Imitazione differita di un'azione o un comportamento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93C4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96D3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90794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73F5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</w:tr>
      <w:tr w:rsidR="007F3A9E" w14:paraId="3D81F0B7" w14:textId="77777777" w:rsidTr="00A76A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DEA4A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0DB3" w14:textId="77777777" w:rsidR="007F3A9E" w:rsidRDefault="007F3A9E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d161 dirigere l’attenzione</w:t>
            </w:r>
          </w:p>
          <w:p w14:paraId="43644666" w14:textId="77777777" w:rsidR="007F3A9E" w:rsidRDefault="007F3A9E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Mantenere int</w:t>
            </w:r>
            <w:r w:rsidR="00544C29">
              <w:rPr>
                <w:sz w:val="16"/>
                <w:szCs w:val="16"/>
              </w:rPr>
              <w:t>enzionalmente l'attenzione su</w:t>
            </w:r>
            <w:r>
              <w:rPr>
                <w:sz w:val="16"/>
                <w:szCs w:val="16"/>
              </w:rPr>
              <w:t xml:space="preserve"> azioni o compiti specifici per una lunghezza temporale appropriata.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D7DA2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9B41A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F13DA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53D6" w14:textId="77777777" w:rsidR="007F3A9E" w:rsidRDefault="007F3A9E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</w:tr>
      <w:tr w:rsidR="007F3A9E" w14:paraId="7905224D" w14:textId="77777777" w:rsidTr="00A76A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6A42" w14:textId="77777777" w:rsidR="007F3A9E" w:rsidRDefault="007F3A9E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2E48" w14:textId="77777777" w:rsidR="007F3A9E" w:rsidRDefault="007F3A9E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 137 acquisire concetti</w:t>
            </w:r>
          </w:p>
          <w:p w14:paraId="224D64DD" w14:textId="77777777" w:rsidR="007F3A9E" w:rsidRDefault="007F3A9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Sviluppare la competenza di comprendere e usare concetti basilari e complessi che riguardano le caratteristiche di cose, persone o eventi.</w:t>
            </w:r>
          </w:p>
          <w:p w14:paraId="0E232A8F" w14:textId="77777777" w:rsidR="007F3A9E" w:rsidRDefault="007F3A9E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4733B" w14:textId="77777777" w:rsidR="007F3A9E" w:rsidRDefault="007F3A9E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A2FB" w14:textId="77777777" w:rsidR="007F3A9E" w:rsidRDefault="007F3A9E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A5D76" w14:textId="77777777" w:rsidR="007F3A9E" w:rsidRDefault="007F3A9E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4F75" w14:textId="77777777" w:rsidR="007F3A9E" w:rsidRDefault="007F3A9E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</w:tr>
      <w:tr w:rsidR="00FD2A58" w14:paraId="0097EFFF" w14:textId="77777777" w:rsidTr="00A76A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EC44" w14:textId="77777777" w:rsidR="00FD2A58" w:rsidRDefault="00FD2A58" w:rsidP="00FD2A58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D621" w14:textId="77777777" w:rsidR="00FD2A58" w:rsidRDefault="00FD2A58" w:rsidP="00FD2A58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d166 leggere</w:t>
            </w:r>
          </w:p>
          <w:p w14:paraId="1E107945" w14:textId="77777777" w:rsidR="00FD2A58" w:rsidRDefault="00FD2A58" w:rsidP="00FD2A58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Eseguire le azioni coinvolte nella comprensione e nell'interpretazione del linguaggio scritto (ad es. libri, istruzioni, giornali...) allo scopo di acquisire conoscenze generali o informazioni specifiche.</w:t>
            </w:r>
          </w:p>
          <w:p w14:paraId="79091844" w14:textId="77777777" w:rsidR="00FD2A58" w:rsidRDefault="00FD2A58" w:rsidP="00FD2A58">
            <w:pPr>
              <w:spacing w:line="100" w:lineRule="atLeast"/>
              <w:rPr>
                <w:sz w:val="16"/>
                <w:szCs w:val="16"/>
              </w:rPr>
            </w:pPr>
          </w:p>
          <w:p w14:paraId="6CF4DE7D" w14:textId="77777777" w:rsidR="00FD2A58" w:rsidRDefault="00FD2A58" w:rsidP="00FD2A58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-Utilizzare le abilità e le strategie del processo di lettura (riconoscere le parole applicando l'analisi fonetica e strutturale e utilizzando i suggerimenti contestuali nella lettura ad alta voce o in silenzio)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4FEF" w14:textId="77777777" w:rsidR="00FD2A58" w:rsidRDefault="00FD2A58" w:rsidP="00FD2A58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344E" w14:textId="77777777" w:rsidR="00FD2A58" w:rsidRDefault="00FD2A58" w:rsidP="00FD2A58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5BD1" w14:textId="77777777" w:rsidR="00FD2A58" w:rsidRDefault="00FD2A58" w:rsidP="00FD2A58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45B4" w14:textId="77777777" w:rsidR="00FD2A58" w:rsidRDefault="00FD2A58" w:rsidP="00FD2A58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</w:tr>
      <w:tr w:rsidR="00FD2A58" w14:paraId="09D029E9" w14:textId="77777777" w:rsidTr="00A76A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EC8CD" w14:textId="77777777" w:rsidR="00FD2A58" w:rsidRDefault="00FD2A58" w:rsidP="00FD2A58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3F0A" w14:textId="77777777" w:rsidR="00FD2A58" w:rsidRDefault="00FD2A58" w:rsidP="00FD2A58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d170 scrivere</w:t>
            </w:r>
          </w:p>
          <w:p w14:paraId="69E1040C" w14:textId="77777777" w:rsidR="00FD2A58" w:rsidRDefault="00FD2A58" w:rsidP="00FD2A58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Utilizzare o produrre simboli o linguaggio per comunicare informazioni, come produrre una documentazione scritta di eventi o idee o scrivere una lettera</w:t>
            </w:r>
          </w:p>
          <w:p w14:paraId="78654102" w14:textId="77777777" w:rsidR="00FD2A58" w:rsidRDefault="00FD2A58" w:rsidP="00FD2A58">
            <w:pPr>
              <w:spacing w:line="100" w:lineRule="atLeast"/>
              <w:rPr>
                <w:sz w:val="16"/>
                <w:szCs w:val="16"/>
              </w:rPr>
            </w:pPr>
          </w:p>
          <w:p w14:paraId="5F7BF0AC" w14:textId="77777777" w:rsidR="00FD2A58" w:rsidRDefault="00FD2A58" w:rsidP="00FD2A58">
            <w:pPr>
              <w:spacing w:line="100" w:lineRule="atLeas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>
              <w:rPr>
                <w:i/>
                <w:iCs/>
                <w:sz w:val="16"/>
                <w:szCs w:val="16"/>
              </w:rPr>
              <w:t>Utilizzare le abilità e le strategie generali del processo di scrittura (adoperare parole che trasmettono il significato, utilizzare la struttura della frase convenzionale)</w:t>
            </w:r>
          </w:p>
          <w:p w14:paraId="30CCD592" w14:textId="77777777" w:rsidR="00FD2A58" w:rsidRDefault="00FD2A58" w:rsidP="00FD2A58">
            <w:pPr>
              <w:spacing w:line="100" w:lineRule="atLeas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-Utilizzare convenzioni grammaticali nei componimenti scritti (adoperare l'ortografia standard, la punteggiatura e le forme dei casi adeguate, ecc.)</w:t>
            </w:r>
          </w:p>
          <w:p w14:paraId="3D2A08C6" w14:textId="77777777" w:rsidR="00FD2A58" w:rsidRDefault="00FD2A58" w:rsidP="00FD2A58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-Utilizzare le abilità e le strategie generali per crear</w:t>
            </w:r>
            <w:r w:rsidR="00E91AE1"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 xml:space="preserve"> componimenti (adoperare le parole e frasi per comunicare significati complesse e idee astratte)</w:t>
            </w:r>
          </w:p>
          <w:p w14:paraId="109F5964" w14:textId="77777777" w:rsidR="00FD2A58" w:rsidRDefault="00FD2A58" w:rsidP="00FD2A5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136A" w14:textId="77777777" w:rsidR="00FD2A58" w:rsidRDefault="00FD2A58" w:rsidP="00FD2A58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AB4A" w14:textId="77777777" w:rsidR="00FD2A58" w:rsidRDefault="00FD2A58" w:rsidP="00FD2A58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114B" w14:textId="77777777" w:rsidR="00FD2A58" w:rsidRDefault="00FD2A58" w:rsidP="00FD2A58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5B29" w14:textId="77777777" w:rsidR="00FD2A58" w:rsidRDefault="00FD2A58" w:rsidP="00FD2A58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</w:tr>
      <w:tr w:rsidR="00FD2A58" w14:paraId="57EA1DB2" w14:textId="77777777" w:rsidTr="00A76A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8658" w14:textId="77777777" w:rsidR="00FD2A58" w:rsidRDefault="00FD2A58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A860" w14:textId="77777777" w:rsidR="00FD2A58" w:rsidRDefault="00FD2A58" w:rsidP="00FD2A58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d172 calcolare</w:t>
            </w:r>
          </w:p>
          <w:p w14:paraId="0C022C84" w14:textId="77777777" w:rsidR="00FD2A58" w:rsidRDefault="00FD2A58" w:rsidP="00FD2A58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Compiere dei calcoli applicando principi matematici per risolvere problemi descritti verbalmente e presentare o esporre i risultati, come calcolare la somma di tre numeri o trovare il risultato della divisione di un numero per un altro.</w:t>
            </w:r>
          </w:p>
          <w:p w14:paraId="4A727BED" w14:textId="77777777" w:rsidR="00FD2A58" w:rsidRDefault="00FD2A58" w:rsidP="00FD2A58">
            <w:pPr>
              <w:spacing w:line="100" w:lineRule="atLeast"/>
              <w:rPr>
                <w:sz w:val="16"/>
                <w:szCs w:val="16"/>
              </w:rPr>
            </w:pPr>
          </w:p>
          <w:p w14:paraId="250900E0" w14:textId="77777777" w:rsidR="00FD2A58" w:rsidRDefault="00FD2A58" w:rsidP="00FD2A58">
            <w:pPr>
              <w:spacing w:line="100" w:lineRule="atLeas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-Applicare le abilità e le strategie semplici del processo di calcolo (applicare i concetti dell'alfabetismo numerico, delle operazioni e degli insiemi per eseguire calcoli)</w:t>
            </w:r>
          </w:p>
          <w:p w14:paraId="657359AE" w14:textId="77777777" w:rsidR="00FD2A58" w:rsidRDefault="00FD2A58" w:rsidP="00A76A4B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- </w:t>
            </w:r>
            <w:r w:rsidRPr="007B3AEE">
              <w:rPr>
                <w:i/>
                <w:iCs/>
                <w:sz w:val="16"/>
                <w:szCs w:val="16"/>
              </w:rPr>
              <w:t xml:space="preserve">Applicare le abilità e le strategie complesse del processo di calcolo (adoperare procedure e metodi matematici </w:t>
            </w:r>
            <w:r w:rsidR="00A76A4B" w:rsidRPr="00A76A4B">
              <w:rPr>
                <w:bCs/>
                <w:i/>
                <w:sz w:val="16"/>
                <w:szCs w:val="16"/>
              </w:rPr>
              <w:t>al fine di ottenere l’algoritmo per risolvere problemi</w:t>
            </w:r>
            <w:r w:rsidRPr="00A76A4B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4CEB" w14:textId="77777777" w:rsidR="00FD2A58" w:rsidRDefault="00FD2A58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78478BA4" w14:textId="77777777" w:rsidR="007B3AEE" w:rsidRDefault="007B3AEE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6BC4FC3A" w14:textId="77777777" w:rsidR="007B3AEE" w:rsidRDefault="007B3AEE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7F0D1B67" w14:textId="77777777" w:rsidR="007B3AEE" w:rsidRDefault="007B3AEE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34E132A2" w14:textId="77777777" w:rsidR="007B3AEE" w:rsidRDefault="007B3AEE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3E604033" w14:textId="77777777" w:rsidR="007B3AEE" w:rsidRDefault="007B3AEE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0D8BCC15" w14:textId="77777777" w:rsidR="007B3AEE" w:rsidRDefault="007B3AEE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4720F627" w14:textId="77777777" w:rsidR="007B3AEE" w:rsidRDefault="007B3AEE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56901CAB" w14:textId="77777777" w:rsidR="007B3AEE" w:rsidRDefault="007B3AEE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71A8B88A" w14:textId="77777777" w:rsidR="007B3AEE" w:rsidRPr="007B3AEE" w:rsidRDefault="007B3AEE" w:rsidP="00FD2A58">
            <w:pPr>
              <w:snapToGrid w:val="0"/>
              <w:spacing w:line="100" w:lineRule="atLeast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7FF7" w14:textId="77777777" w:rsidR="00FD2A58" w:rsidRDefault="00FD2A58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0E0F" w14:textId="77777777" w:rsidR="00FD2A58" w:rsidRDefault="00FD2A58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1B82" w14:textId="77777777" w:rsidR="00FD2A58" w:rsidRDefault="00FD2A58" w:rsidP="00FD2A5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</w:tbl>
    <w:p w14:paraId="4B821CD7" w14:textId="77777777" w:rsidR="007F3A9E" w:rsidRDefault="007F3A9E">
      <w:pPr>
        <w:tabs>
          <w:tab w:val="left" w:pos="720"/>
          <w:tab w:val="left" w:pos="5055"/>
          <w:tab w:val="left" w:pos="8490"/>
          <w:tab w:val="left" w:pos="113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3714"/>
        <w:gridCol w:w="3716"/>
        <w:gridCol w:w="3852"/>
      </w:tblGrid>
      <w:tr w:rsidR="00930AA0" w:rsidRPr="00930AA0" w14:paraId="679996B2" w14:textId="77777777" w:rsidTr="0034400E">
        <w:trPr>
          <w:trHeight w:val="345"/>
        </w:trPr>
        <w:tc>
          <w:tcPr>
            <w:tcW w:w="15134" w:type="dxa"/>
            <w:gridSpan w:val="4"/>
            <w:shd w:val="clear" w:color="auto" w:fill="auto"/>
          </w:tcPr>
          <w:p w14:paraId="59994284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LEGENDA PER LA VALUTAZIONE DELLA PERFORMANCE (tratta da ICF-CY)</w:t>
            </w:r>
          </w:p>
        </w:tc>
      </w:tr>
      <w:tr w:rsidR="00930AA0" w:rsidRPr="00930AA0" w14:paraId="48CA7E4D" w14:textId="77777777" w:rsidTr="0034400E">
        <w:trPr>
          <w:trHeight w:val="345"/>
        </w:trPr>
        <w:tc>
          <w:tcPr>
            <w:tcW w:w="3747" w:type="dxa"/>
            <w:shd w:val="clear" w:color="auto" w:fill="auto"/>
          </w:tcPr>
          <w:p w14:paraId="0A371537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47" w:type="dxa"/>
            <w:shd w:val="clear" w:color="auto" w:fill="auto"/>
          </w:tcPr>
          <w:p w14:paraId="7E359DB1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b/>
                <w:sz w:val="20"/>
                <w:szCs w:val="20"/>
              </w:rPr>
              <w:t>NESSUNA</w:t>
            </w:r>
            <w:r w:rsidRPr="0034400E">
              <w:rPr>
                <w:rFonts w:ascii="Arial" w:hAnsi="Arial" w:cs="Arial"/>
                <w:sz w:val="20"/>
                <w:szCs w:val="20"/>
              </w:rPr>
              <w:t xml:space="preserve"> difficoltà</w:t>
            </w:r>
          </w:p>
        </w:tc>
        <w:tc>
          <w:tcPr>
            <w:tcW w:w="3747" w:type="dxa"/>
            <w:shd w:val="clear" w:color="auto" w:fill="auto"/>
          </w:tcPr>
          <w:p w14:paraId="69EF90C6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(assente, trascurabile)</w:t>
            </w:r>
          </w:p>
        </w:tc>
        <w:tc>
          <w:tcPr>
            <w:tcW w:w="3893" w:type="dxa"/>
            <w:shd w:val="clear" w:color="auto" w:fill="auto"/>
          </w:tcPr>
          <w:p w14:paraId="2691F757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0-4%</w:t>
            </w:r>
          </w:p>
        </w:tc>
      </w:tr>
      <w:tr w:rsidR="00930AA0" w:rsidRPr="00930AA0" w14:paraId="5D6A3DD4" w14:textId="77777777" w:rsidTr="0034400E">
        <w:trPr>
          <w:trHeight w:val="345"/>
        </w:trPr>
        <w:tc>
          <w:tcPr>
            <w:tcW w:w="3747" w:type="dxa"/>
            <w:shd w:val="clear" w:color="auto" w:fill="auto"/>
          </w:tcPr>
          <w:p w14:paraId="1B5C2492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7" w:type="dxa"/>
            <w:shd w:val="clear" w:color="auto" w:fill="auto"/>
          </w:tcPr>
          <w:p w14:paraId="38F3AB4A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 w:rsidRPr="0034400E">
              <w:rPr>
                <w:rFonts w:ascii="Arial" w:hAnsi="Arial" w:cs="Arial"/>
                <w:b/>
                <w:sz w:val="20"/>
                <w:szCs w:val="20"/>
              </w:rPr>
              <w:t>lieve</w:t>
            </w:r>
          </w:p>
        </w:tc>
        <w:tc>
          <w:tcPr>
            <w:tcW w:w="3747" w:type="dxa"/>
            <w:shd w:val="clear" w:color="auto" w:fill="auto"/>
          </w:tcPr>
          <w:p w14:paraId="76FEFCD6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(leggera, piccola)</w:t>
            </w:r>
          </w:p>
        </w:tc>
        <w:tc>
          <w:tcPr>
            <w:tcW w:w="3893" w:type="dxa"/>
            <w:shd w:val="clear" w:color="auto" w:fill="auto"/>
          </w:tcPr>
          <w:p w14:paraId="2F369E78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5-24%</w:t>
            </w:r>
          </w:p>
        </w:tc>
      </w:tr>
      <w:tr w:rsidR="00930AA0" w:rsidRPr="00930AA0" w14:paraId="7D94DBC5" w14:textId="77777777" w:rsidTr="0034400E">
        <w:trPr>
          <w:trHeight w:val="345"/>
        </w:trPr>
        <w:tc>
          <w:tcPr>
            <w:tcW w:w="3747" w:type="dxa"/>
            <w:shd w:val="clear" w:color="auto" w:fill="auto"/>
          </w:tcPr>
          <w:p w14:paraId="4FD2DEDB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7" w:type="dxa"/>
            <w:shd w:val="clear" w:color="auto" w:fill="auto"/>
          </w:tcPr>
          <w:p w14:paraId="67BC6686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 w:rsidRPr="0034400E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3747" w:type="dxa"/>
            <w:shd w:val="clear" w:color="auto" w:fill="auto"/>
          </w:tcPr>
          <w:p w14:paraId="41B62342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(moderata, discreta)</w:t>
            </w:r>
          </w:p>
        </w:tc>
        <w:tc>
          <w:tcPr>
            <w:tcW w:w="3893" w:type="dxa"/>
            <w:shd w:val="clear" w:color="auto" w:fill="auto"/>
          </w:tcPr>
          <w:p w14:paraId="03736921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25-49%</w:t>
            </w:r>
          </w:p>
        </w:tc>
      </w:tr>
      <w:tr w:rsidR="00930AA0" w:rsidRPr="00930AA0" w14:paraId="103F78D7" w14:textId="77777777" w:rsidTr="0034400E">
        <w:trPr>
          <w:trHeight w:val="345"/>
        </w:trPr>
        <w:tc>
          <w:tcPr>
            <w:tcW w:w="3747" w:type="dxa"/>
            <w:shd w:val="clear" w:color="auto" w:fill="auto"/>
          </w:tcPr>
          <w:p w14:paraId="52C00B07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47" w:type="dxa"/>
            <w:shd w:val="clear" w:color="auto" w:fill="auto"/>
          </w:tcPr>
          <w:p w14:paraId="2C73EC21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 w:rsidRPr="0034400E">
              <w:rPr>
                <w:rFonts w:ascii="Arial" w:hAnsi="Arial" w:cs="Arial"/>
                <w:b/>
                <w:sz w:val="20"/>
                <w:szCs w:val="20"/>
              </w:rPr>
              <w:t>grave</w:t>
            </w:r>
          </w:p>
        </w:tc>
        <w:tc>
          <w:tcPr>
            <w:tcW w:w="3747" w:type="dxa"/>
            <w:shd w:val="clear" w:color="auto" w:fill="auto"/>
          </w:tcPr>
          <w:p w14:paraId="763666A2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(notevole, estrema)</w:t>
            </w:r>
          </w:p>
        </w:tc>
        <w:tc>
          <w:tcPr>
            <w:tcW w:w="3893" w:type="dxa"/>
            <w:shd w:val="clear" w:color="auto" w:fill="auto"/>
          </w:tcPr>
          <w:p w14:paraId="200C3AFB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50-95%</w:t>
            </w:r>
          </w:p>
        </w:tc>
      </w:tr>
      <w:tr w:rsidR="00930AA0" w:rsidRPr="00930AA0" w14:paraId="10E02DA9" w14:textId="77777777" w:rsidTr="0034400E">
        <w:trPr>
          <w:trHeight w:val="361"/>
        </w:trPr>
        <w:tc>
          <w:tcPr>
            <w:tcW w:w="3747" w:type="dxa"/>
            <w:shd w:val="clear" w:color="auto" w:fill="auto"/>
          </w:tcPr>
          <w:p w14:paraId="6E0B98C9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7" w:type="dxa"/>
            <w:shd w:val="clear" w:color="auto" w:fill="auto"/>
          </w:tcPr>
          <w:p w14:paraId="4DF13833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 w:rsidRPr="0034400E">
              <w:rPr>
                <w:rFonts w:ascii="Arial" w:hAnsi="Arial" w:cs="Arial"/>
                <w:b/>
                <w:sz w:val="20"/>
                <w:szCs w:val="20"/>
              </w:rPr>
              <w:t>completa</w:t>
            </w:r>
          </w:p>
        </w:tc>
        <w:tc>
          <w:tcPr>
            <w:tcW w:w="3747" w:type="dxa"/>
            <w:shd w:val="clear" w:color="auto" w:fill="auto"/>
          </w:tcPr>
          <w:p w14:paraId="3A05ECFF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(totale)</w:t>
            </w:r>
          </w:p>
        </w:tc>
        <w:tc>
          <w:tcPr>
            <w:tcW w:w="3893" w:type="dxa"/>
            <w:shd w:val="clear" w:color="auto" w:fill="auto"/>
          </w:tcPr>
          <w:p w14:paraId="1061BEC4" w14:textId="77777777" w:rsidR="00930AA0" w:rsidRPr="0034400E" w:rsidRDefault="00930AA0" w:rsidP="0034400E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  <w:sz w:val="20"/>
                <w:szCs w:val="20"/>
              </w:rPr>
            </w:pPr>
            <w:r w:rsidRPr="0034400E">
              <w:rPr>
                <w:rFonts w:ascii="Arial" w:hAnsi="Arial" w:cs="Arial"/>
                <w:sz w:val="20"/>
                <w:szCs w:val="20"/>
              </w:rPr>
              <w:t>96-100%</w:t>
            </w:r>
          </w:p>
        </w:tc>
      </w:tr>
    </w:tbl>
    <w:p w14:paraId="034478AD" w14:textId="77777777" w:rsidR="007F3A9E" w:rsidRDefault="007F3A9E">
      <w:pPr>
        <w:tabs>
          <w:tab w:val="left" w:pos="720"/>
          <w:tab w:val="left" w:pos="5055"/>
          <w:tab w:val="left" w:pos="8490"/>
          <w:tab w:val="left" w:pos="11310"/>
        </w:tabs>
      </w:pPr>
    </w:p>
    <w:p w14:paraId="74D634E0" w14:textId="77777777" w:rsidR="00EC4D32" w:rsidRDefault="00EC4D32">
      <w:pPr>
        <w:tabs>
          <w:tab w:val="left" w:pos="720"/>
          <w:tab w:val="left" w:pos="5055"/>
          <w:tab w:val="left" w:pos="8490"/>
          <w:tab w:val="left" w:pos="11310"/>
        </w:tabs>
      </w:pPr>
    </w:p>
    <w:p w14:paraId="58B75FC6" w14:textId="77777777" w:rsidR="00A3677C" w:rsidRDefault="00A3677C">
      <w:pPr>
        <w:tabs>
          <w:tab w:val="left" w:pos="720"/>
          <w:tab w:val="left" w:pos="5055"/>
          <w:tab w:val="left" w:pos="8490"/>
          <w:tab w:val="left" w:pos="11310"/>
        </w:tabs>
      </w:pPr>
    </w:p>
    <w:p w14:paraId="0DE21D27" w14:textId="77777777" w:rsidR="00A3677C" w:rsidRDefault="00A3677C">
      <w:pPr>
        <w:tabs>
          <w:tab w:val="left" w:pos="720"/>
          <w:tab w:val="left" w:pos="5055"/>
          <w:tab w:val="left" w:pos="8490"/>
          <w:tab w:val="left" w:pos="11310"/>
        </w:tabs>
      </w:pPr>
    </w:p>
    <w:p w14:paraId="36851C10" w14:textId="77777777" w:rsidR="00A3677C" w:rsidRDefault="00A3677C">
      <w:pPr>
        <w:tabs>
          <w:tab w:val="left" w:pos="720"/>
          <w:tab w:val="left" w:pos="5055"/>
          <w:tab w:val="left" w:pos="8490"/>
          <w:tab w:val="left" w:pos="11310"/>
        </w:tabs>
      </w:pPr>
    </w:p>
    <w:p w14:paraId="2B9262D0" w14:textId="77777777" w:rsidR="00A3677C" w:rsidRDefault="00A3677C">
      <w:pPr>
        <w:tabs>
          <w:tab w:val="left" w:pos="720"/>
          <w:tab w:val="left" w:pos="5055"/>
          <w:tab w:val="left" w:pos="8490"/>
          <w:tab w:val="left" w:pos="11310"/>
        </w:tabs>
      </w:pPr>
    </w:p>
    <w:p w14:paraId="29E5869A" w14:textId="77777777" w:rsidR="00A3677C" w:rsidRDefault="00A3677C">
      <w:pPr>
        <w:tabs>
          <w:tab w:val="left" w:pos="720"/>
          <w:tab w:val="left" w:pos="5055"/>
          <w:tab w:val="left" w:pos="8490"/>
          <w:tab w:val="left" w:pos="11310"/>
        </w:tabs>
      </w:pPr>
    </w:p>
    <w:p w14:paraId="65698EE5" w14:textId="77777777" w:rsidR="00A3677C" w:rsidRDefault="00A3677C">
      <w:pPr>
        <w:tabs>
          <w:tab w:val="left" w:pos="720"/>
          <w:tab w:val="left" w:pos="5055"/>
          <w:tab w:val="left" w:pos="8490"/>
          <w:tab w:val="left" w:pos="11310"/>
        </w:tabs>
      </w:pPr>
    </w:p>
    <w:p w14:paraId="1D9BD5F0" w14:textId="77777777" w:rsidR="00A3677C" w:rsidRDefault="00A3677C">
      <w:pPr>
        <w:tabs>
          <w:tab w:val="left" w:pos="720"/>
          <w:tab w:val="left" w:pos="5055"/>
          <w:tab w:val="left" w:pos="8490"/>
          <w:tab w:val="left" w:pos="11310"/>
        </w:tabs>
      </w:pPr>
    </w:p>
    <w:p w14:paraId="7E6B1D7E" w14:textId="77777777" w:rsidR="00A3677C" w:rsidRDefault="00A3677C">
      <w:pPr>
        <w:tabs>
          <w:tab w:val="left" w:pos="720"/>
          <w:tab w:val="left" w:pos="5055"/>
          <w:tab w:val="left" w:pos="8490"/>
          <w:tab w:val="left" w:pos="11310"/>
        </w:tabs>
      </w:pPr>
    </w:p>
    <w:p w14:paraId="6E576BA6" w14:textId="77777777" w:rsidR="00EF1707" w:rsidRDefault="00EF1707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  <w:b/>
          <w:i/>
          <w:sz w:val="28"/>
          <w:szCs w:val="28"/>
        </w:rPr>
      </w:pPr>
    </w:p>
    <w:p w14:paraId="2AC9A954" w14:textId="77777777" w:rsidR="00EC4D32" w:rsidRPr="008B42D3" w:rsidRDefault="00EC4D32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  <w:b/>
          <w:i/>
          <w:sz w:val="28"/>
          <w:szCs w:val="28"/>
        </w:rPr>
      </w:pPr>
      <w:r w:rsidRPr="008B42D3">
        <w:rPr>
          <w:rFonts w:ascii="Arial" w:hAnsi="Arial" w:cs="Arial"/>
          <w:b/>
          <w:i/>
          <w:sz w:val="28"/>
          <w:szCs w:val="28"/>
        </w:rPr>
        <w:t>(Allievi con DSA)</w:t>
      </w:r>
    </w:p>
    <w:p w14:paraId="1571D642" w14:textId="77777777" w:rsidR="00EC4D32" w:rsidRPr="00C144B6" w:rsidRDefault="00EC4D32">
      <w:pPr>
        <w:tabs>
          <w:tab w:val="left" w:pos="720"/>
          <w:tab w:val="left" w:pos="5055"/>
          <w:tab w:val="left" w:pos="8490"/>
          <w:tab w:val="left" w:pos="11310"/>
        </w:tabs>
        <w:rPr>
          <w:b/>
          <w:sz w:val="36"/>
          <w:szCs w:val="36"/>
        </w:rPr>
      </w:pPr>
      <w:r w:rsidRPr="008B42D3">
        <w:rPr>
          <w:rFonts w:ascii="Arial" w:hAnsi="Arial" w:cs="Arial"/>
          <w:b/>
          <w:i/>
          <w:sz w:val="28"/>
          <w:szCs w:val="28"/>
        </w:rPr>
        <w:t>Descrizione delle abilità e dei comportamenti</w:t>
      </w:r>
    </w:p>
    <w:tbl>
      <w:tblPr>
        <w:tblW w:w="166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2"/>
        <w:gridCol w:w="243"/>
        <w:gridCol w:w="527"/>
        <w:gridCol w:w="1600"/>
        <w:gridCol w:w="389"/>
        <w:gridCol w:w="839"/>
        <w:gridCol w:w="47"/>
        <w:gridCol w:w="142"/>
        <w:gridCol w:w="809"/>
        <w:gridCol w:w="325"/>
        <w:gridCol w:w="284"/>
        <w:gridCol w:w="71"/>
        <w:gridCol w:w="685"/>
        <w:gridCol w:w="55"/>
        <w:gridCol w:w="938"/>
        <w:gridCol w:w="839"/>
        <w:gridCol w:w="66"/>
        <w:gridCol w:w="2427"/>
        <w:gridCol w:w="21"/>
        <w:gridCol w:w="146"/>
        <w:gridCol w:w="85"/>
        <w:gridCol w:w="811"/>
      </w:tblGrid>
      <w:tr w:rsidR="00AC380B" w14:paraId="57EB3703" w14:textId="77777777" w:rsidTr="00A91102">
        <w:trPr>
          <w:gridAfter w:val="3"/>
          <w:wAfter w:w="1037" w:type="dxa"/>
        </w:trPr>
        <w:tc>
          <w:tcPr>
            <w:tcW w:w="15614" w:type="dxa"/>
            <w:gridSpan w:val="19"/>
            <w:shd w:val="clear" w:color="auto" w:fill="auto"/>
          </w:tcPr>
          <w:p w14:paraId="4B35542E" w14:textId="77777777" w:rsidR="00AC380B" w:rsidRDefault="00AC380B" w:rsidP="006412EE">
            <w:pPr>
              <w:spacing w:before="120" w:after="12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F333FC" w14:paraId="70A047D6" w14:textId="77777777" w:rsidTr="00A91102">
        <w:trPr>
          <w:gridAfter w:val="3"/>
          <w:wAfter w:w="1037" w:type="dxa"/>
        </w:trPr>
        <w:tc>
          <w:tcPr>
            <w:tcW w:w="5549" w:type="dxa"/>
            <w:gridSpan w:val="2"/>
            <w:shd w:val="clear" w:color="auto" w:fill="auto"/>
          </w:tcPr>
          <w:p w14:paraId="75AA40CF" w14:textId="77777777" w:rsidR="00F333FC" w:rsidRPr="00A91102" w:rsidRDefault="00F333FC" w:rsidP="006412EE">
            <w:pPr>
              <w:rPr>
                <w:rFonts w:ascii="Arial" w:eastAsia="Calibri" w:hAnsi="Arial" w:cs="Arial"/>
                <w:bCs/>
                <w:i/>
                <w:w w:val="105"/>
                <w:sz w:val="18"/>
                <w:szCs w:val="18"/>
              </w:rPr>
            </w:pPr>
            <w:r w:rsidRPr="00A91102"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VELOCITÀ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1F85336C" w14:textId="77777777" w:rsidR="00F333FC" w:rsidRPr="00CC7DE7" w:rsidRDefault="00F333FC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CC7DE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14:paraId="54127134" w14:textId="77777777" w:rsidR="00F333FC" w:rsidRPr="00CC7DE7" w:rsidRDefault="00F333FC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CC7DE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</w:tc>
        <w:tc>
          <w:tcPr>
            <w:tcW w:w="3354" w:type="dxa"/>
            <w:gridSpan w:val="4"/>
            <w:shd w:val="clear" w:color="auto" w:fill="auto"/>
            <w:vAlign w:val="center"/>
          </w:tcPr>
          <w:p w14:paraId="628DAFDB" w14:textId="77777777" w:rsidR="00F333FC" w:rsidRPr="00CC7DE7" w:rsidRDefault="00F333FC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hAnsi="Arial" w:cs="Arial"/>
                <w:sz w:val="20"/>
                <w:szCs w:val="20"/>
              </w:rPr>
            </w:pPr>
            <w:r w:rsidRPr="00CC7DE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655EC5" w14:paraId="256093AC" w14:textId="77777777" w:rsidTr="00A91102">
        <w:trPr>
          <w:gridAfter w:val="3"/>
          <w:wAfter w:w="1037" w:type="dxa"/>
        </w:trPr>
        <w:tc>
          <w:tcPr>
            <w:tcW w:w="5549" w:type="dxa"/>
            <w:gridSpan w:val="2"/>
            <w:shd w:val="clear" w:color="auto" w:fill="auto"/>
            <w:vAlign w:val="center"/>
          </w:tcPr>
          <w:p w14:paraId="4FF0D06E" w14:textId="77777777" w:rsidR="00655EC5" w:rsidRPr="00A91102" w:rsidRDefault="00655EC5" w:rsidP="00655EC5">
            <w:pPr>
              <w:rPr>
                <w:rFonts w:ascii="Arial" w:eastAsia="Calibri" w:hAnsi="Arial" w:cs="Arial"/>
                <w:bCs/>
                <w:i/>
                <w:w w:val="105"/>
                <w:sz w:val="18"/>
                <w:szCs w:val="18"/>
              </w:rPr>
            </w:pPr>
            <w:r w:rsidRPr="00A91102"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CORRETTEZZA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478F72E" w14:textId="77777777" w:rsidR="00655EC5" w:rsidRPr="00CC7DE7" w:rsidRDefault="00655EC5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CC7DE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Confonde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0FAF9D25" w14:textId="77777777" w:rsidR="00655EC5" w:rsidRPr="00CC7DE7" w:rsidRDefault="00655EC5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hAnsi="Arial" w:cs="Arial"/>
                <w:sz w:val="20"/>
                <w:szCs w:val="20"/>
              </w:rPr>
            </w:pPr>
            <w:r w:rsidRPr="00CC7DE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Inverte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14:paraId="5F2C4A77" w14:textId="77777777" w:rsidR="00655EC5" w:rsidRPr="00CC7DE7" w:rsidRDefault="00655EC5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hAnsi="Arial" w:cs="Arial"/>
                <w:sz w:val="20"/>
                <w:szCs w:val="20"/>
              </w:rPr>
            </w:pPr>
            <w:r w:rsidRPr="00CC7DE7">
              <w:rPr>
                <w:rFonts w:ascii="Arial" w:hAnsi="Arial" w:cs="Arial"/>
                <w:sz w:val="20"/>
                <w:szCs w:val="20"/>
              </w:rPr>
              <w:t>Sostituisce</w:t>
            </w:r>
          </w:p>
        </w:tc>
        <w:tc>
          <w:tcPr>
            <w:tcW w:w="4347" w:type="dxa"/>
            <w:gridSpan w:val="6"/>
            <w:shd w:val="clear" w:color="auto" w:fill="auto"/>
            <w:vAlign w:val="center"/>
          </w:tcPr>
          <w:p w14:paraId="41318FA5" w14:textId="77777777" w:rsidR="00655EC5" w:rsidRPr="00CC7DE7" w:rsidRDefault="00655EC5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hAnsi="Arial" w:cs="Arial"/>
                <w:sz w:val="20"/>
                <w:szCs w:val="20"/>
              </w:rPr>
            </w:pPr>
            <w:r w:rsidRPr="00CC7DE7">
              <w:rPr>
                <w:rFonts w:ascii="Arial" w:hAnsi="Arial" w:cs="Arial"/>
                <w:sz w:val="20"/>
                <w:szCs w:val="20"/>
              </w:rPr>
              <w:t xml:space="preserve"> Omette lettere o sillabe</w:t>
            </w:r>
          </w:p>
        </w:tc>
      </w:tr>
      <w:tr w:rsidR="00655EC5" w14:paraId="63589B91" w14:textId="77777777" w:rsidTr="00A91102">
        <w:trPr>
          <w:gridAfter w:val="3"/>
          <w:wAfter w:w="1037" w:type="dxa"/>
        </w:trPr>
        <w:tc>
          <w:tcPr>
            <w:tcW w:w="5549" w:type="dxa"/>
            <w:gridSpan w:val="2"/>
            <w:shd w:val="clear" w:color="auto" w:fill="auto"/>
            <w:vAlign w:val="center"/>
          </w:tcPr>
          <w:p w14:paraId="050DE217" w14:textId="77777777" w:rsidR="00655EC5" w:rsidRPr="00A91102" w:rsidRDefault="00655EC5" w:rsidP="00655EC5">
            <w:pPr>
              <w:rPr>
                <w:rFonts w:ascii="Arial" w:eastAsia="Calibri" w:hAnsi="Arial" w:cs="Arial"/>
                <w:bCs/>
                <w:i/>
                <w:w w:val="105"/>
                <w:sz w:val="18"/>
                <w:szCs w:val="18"/>
              </w:rPr>
            </w:pPr>
            <w:r w:rsidRPr="00A91102"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COMPRENSIONE</w:t>
            </w:r>
          </w:p>
        </w:tc>
        <w:tc>
          <w:tcPr>
            <w:tcW w:w="3355" w:type="dxa"/>
            <w:gridSpan w:val="4"/>
            <w:shd w:val="clear" w:color="auto" w:fill="auto"/>
            <w:vAlign w:val="center"/>
          </w:tcPr>
          <w:p w14:paraId="00A72D1A" w14:textId="77777777" w:rsidR="00655EC5" w:rsidRPr="00CC7DE7" w:rsidRDefault="00655EC5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CC7DE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Riferisce solo sugli elementi essenziali di un testo</w:t>
            </w:r>
          </w:p>
        </w:tc>
        <w:tc>
          <w:tcPr>
            <w:tcW w:w="3356" w:type="dxa"/>
            <w:gridSpan w:val="9"/>
            <w:shd w:val="clear" w:color="auto" w:fill="auto"/>
            <w:vAlign w:val="center"/>
          </w:tcPr>
          <w:p w14:paraId="287A0062" w14:textId="77777777" w:rsidR="00655EC5" w:rsidRPr="00CC7DE7" w:rsidRDefault="00655EC5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CC7DE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Riferisce ed associa luoghi, personaggi, azioni</w:t>
            </w:r>
          </w:p>
        </w:tc>
        <w:tc>
          <w:tcPr>
            <w:tcW w:w="3354" w:type="dxa"/>
            <w:gridSpan w:val="4"/>
            <w:shd w:val="clear" w:color="auto" w:fill="auto"/>
            <w:vAlign w:val="center"/>
          </w:tcPr>
          <w:p w14:paraId="6B6D8372" w14:textId="77777777" w:rsidR="00655EC5" w:rsidRPr="00CC7DE7" w:rsidRDefault="00655EC5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hAnsi="Arial" w:cs="Arial"/>
                <w:sz w:val="20"/>
                <w:szCs w:val="20"/>
              </w:rPr>
            </w:pPr>
            <w:r w:rsidRPr="00CC7DE7">
              <w:rPr>
                <w:rFonts w:ascii="Arial" w:hAnsi="Arial" w:cs="Arial"/>
                <w:sz w:val="20"/>
                <w:szCs w:val="20"/>
              </w:rPr>
              <w:t xml:space="preserve"> Coglie il messaggio implicito</w:t>
            </w:r>
          </w:p>
        </w:tc>
      </w:tr>
      <w:tr w:rsidR="00655EC5" w14:paraId="2E3510BD" w14:textId="77777777" w:rsidTr="00A91102">
        <w:trPr>
          <w:gridAfter w:val="3"/>
          <w:wAfter w:w="1037" w:type="dxa"/>
        </w:trPr>
        <w:tc>
          <w:tcPr>
            <w:tcW w:w="15614" w:type="dxa"/>
            <w:gridSpan w:val="19"/>
            <w:shd w:val="clear" w:color="auto" w:fill="auto"/>
          </w:tcPr>
          <w:p w14:paraId="59550887" w14:textId="77777777" w:rsidR="00655EC5" w:rsidRDefault="00655EC5" w:rsidP="00655EC5">
            <w:pPr>
              <w:spacing w:before="120" w:after="12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655EC5" w14:paraId="57D8FAC5" w14:textId="77777777" w:rsidTr="00A91102">
        <w:trPr>
          <w:gridAfter w:val="3"/>
          <w:wAfter w:w="1037" w:type="dxa"/>
          <w:trHeight w:val="135"/>
        </w:trPr>
        <w:tc>
          <w:tcPr>
            <w:tcW w:w="5549" w:type="dxa"/>
            <w:gridSpan w:val="2"/>
            <w:shd w:val="clear" w:color="auto" w:fill="auto"/>
          </w:tcPr>
          <w:p w14:paraId="44CFF981" w14:textId="77777777" w:rsidR="00655EC5" w:rsidRPr="00A91102" w:rsidRDefault="00655EC5" w:rsidP="00655EC5">
            <w:pPr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</w:pPr>
            <w:r w:rsidRPr="00A91102"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SOTTO</w:t>
            </w:r>
            <w:r w:rsidR="00A91102" w:rsidRPr="00A91102"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 xml:space="preserve"> </w:t>
            </w:r>
            <w:r w:rsidRPr="00A91102"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DETTATURA</w:t>
            </w:r>
          </w:p>
          <w:p w14:paraId="79A39157" w14:textId="77777777" w:rsidR="00655EC5" w:rsidRDefault="00655EC5" w:rsidP="00655EC5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30BC1C0" w14:textId="77777777" w:rsidR="00655EC5" w:rsidRDefault="00655EC5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Errori ortografici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4514A210" w14:textId="77777777" w:rsidR="00655EC5" w:rsidRDefault="00655EC5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Inversione di lettere o sillabe</w:t>
            </w:r>
          </w:p>
        </w:tc>
        <w:tc>
          <w:tcPr>
            <w:tcW w:w="2033" w:type="dxa"/>
            <w:gridSpan w:val="5"/>
            <w:shd w:val="clear" w:color="auto" w:fill="auto"/>
            <w:vAlign w:val="center"/>
          </w:tcPr>
          <w:p w14:paraId="439A2C4F" w14:textId="77777777" w:rsidR="00655EC5" w:rsidRDefault="00CC7DE7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Parole troncate</w:t>
            </w:r>
          </w:p>
        </w:tc>
        <w:tc>
          <w:tcPr>
            <w:tcW w:w="3354" w:type="dxa"/>
            <w:gridSpan w:val="4"/>
            <w:shd w:val="clear" w:color="auto" w:fill="auto"/>
            <w:vAlign w:val="center"/>
          </w:tcPr>
          <w:p w14:paraId="0CA2AD24" w14:textId="77777777" w:rsidR="00655EC5" w:rsidRDefault="00655EC5" w:rsidP="00655EC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Omissioni di parole o sillabe</w:t>
            </w:r>
          </w:p>
        </w:tc>
      </w:tr>
      <w:tr w:rsidR="00A91102" w14:paraId="7446EBEA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37" w:type="dxa"/>
          <w:trHeight w:val="180"/>
        </w:trPr>
        <w:tc>
          <w:tcPr>
            <w:tcW w:w="15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365A" w14:textId="77777777" w:rsidR="00A91102" w:rsidRDefault="00A91102" w:rsidP="00A91102">
            <w:pPr>
              <w:widowControl w:val="0"/>
              <w:suppressAutoHyphens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A91102">
              <w:rPr>
                <w:rFonts w:ascii="Arial" w:eastAsia="Calibri" w:hAnsi="Arial" w:cs="Arial"/>
                <w:b/>
                <w:bCs/>
                <w:i/>
                <w:w w:val="105"/>
                <w:sz w:val="20"/>
                <w:szCs w:val="20"/>
              </w:rPr>
              <w:t>PRODUZIONE AUTONOMA</w:t>
            </w:r>
          </w:p>
        </w:tc>
      </w:tr>
      <w:tr w:rsidR="00A91102" w14:paraId="1A1B35CD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37" w:type="dxa"/>
          <w:trHeight w:val="180"/>
        </w:trPr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6C50" w14:textId="77777777" w:rsidR="00A91102" w:rsidRPr="00A91102" w:rsidRDefault="00A91102" w:rsidP="00A91102">
            <w:pPr>
              <w:spacing w:before="120" w:after="120"/>
              <w:rPr>
                <w:sz w:val="18"/>
                <w:szCs w:val="18"/>
              </w:rPr>
            </w:pPr>
            <w:r w:rsidRPr="00A91102"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 xml:space="preserve">ADERENZA </w:t>
            </w:r>
            <w:r w:rsidRPr="00A91102">
              <w:rPr>
                <w:rFonts w:ascii="Arial" w:eastAsia="Calibri" w:hAnsi="Arial" w:cs="Arial"/>
                <w:b/>
                <w:i/>
                <w:sz w:val="18"/>
                <w:szCs w:val="18"/>
              </w:rPr>
              <w:t>CONSEGNA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2017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E2D5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C01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A91102" w14:paraId="047F8C20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37" w:type="dxa"/>
          <w:trHeight w:val="367"/>
        </w:trPr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BF3C" w14:textId="77777777" w:rsidR="00A91102" w:rsidRPr="00A91102" w:rsidRDefault="00A91102" w:rsidP="00A91102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A91102"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CORRETTA STRUTTURA MORFO-SINTATTICA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1866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ABFE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E5D3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A91102" w14:paraId="1D11F355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37" w:type="dxa"/>
          <w:trHeight w:val="337"/>
        </w:trPr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4B24" w14:textId="77777777" w:rsidR="00A91102" w:rsidRPr="00A91102" w:rsidRDefault="00A91102" w:rsidP="00A91102">
            <w:pPr>
              <w:ind w:right="-221"/>
              <w:rPr>
                <w:sz w:val="18"/>
                <w:szCs w:val="18"/>
              </w:rPr>
            </w:pPr>
            <w:r w:rsidRPr="00A91102"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 xml:space="preserve">CORRETTA STRUTTURA TESTUALE </w:t>
            </w:r>
            <w:r w:rsidRPr="00A91102">
              <w:rPr>
                <w:rFonts w:ascii="Arial" w:hAnsi="Arial" w:cs="Arial"/>
                <w:i/>
                <w:sz w:val="18"/>
                <w:szCs w:val="18"/>
              </w:rPr>
              <w:t>(narrativo, descrittivo, regolativo)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81AA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2B94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97EB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A91102" w14:paraId="11121F1D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37" w:type="dxa"/>
          <w:trHeight w:val="180"/>
        </w:trPr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B901" w14:textId="77777777" w:rsidR="00A91102" w:rsidRPr="00A91102" w:rsidRDefault="00A91102" w:rsidP="00A91102">
            <w:pPr>
              <w:spacing w:before="120" w:after="120"/>
              <w:rPr>
                <w:sz w:val="18"/>
                <w:szCs w:val="18"/>
              </w:rPr>
            </w:pPr>
            <w:r w:rsidRPr="00A91102"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 xml:space="preserve">CORRETTEZZA </w:t>
            </w:r>
            <w:r w:rsidRPr="00A91102">
              <w:rPr>
                <w:rFonts w:ascii="Arial" w:eastAsia="Calibri" w:hAnsi="Arial" w:cs="Arial"/>
                <w:b/>
                <w:i/>
                <w:sz w:val="18"/>
                <w:szCs w:val="18"/>
              </w:rPr>
              <w:t>ORTOGRAFICA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2CE3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CBEB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CCD7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A91102" w14:paraId="2098E076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37" w:type="dxa"/>
          <w:trHeight w:val="322"/>
        </w:trPr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4830" w14:textId="77777777" w:rsidR="00A91102" w:rsidRPr="00A91102" w:rsidRDefault="00A91102" w:rsidP="00A91102">
            <w:pPr>
              <w:spacing w:before="120" w:after="120"/>
              <w:rPr>
                <w:sz w:val="18"/>
                <w:szCs w:val="18"/>
              </w:rPr>
            </w:pPr>
            <w:r w:rsidRPr="00A91102">
              <w:rPr>
                <w:rFonts w:ascii="Arial" w:eastAsia="Calibri" w:hAnsi="Arial" w:cs="Arial"/>
                <w:b/>
                <w:bCs/>
                <w:i/>
                <w:w w:val="105"/>
                <w:sz w:val="18"/>
                <w:szCs w:val="18"/>
              </w:rPr>
              <w:t>USO PUNTEGGIATURA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6387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2942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7C14" w14:textId="77777777" w:rsidR="00A91102" w:rsidRDefault="00A91102" w:rsidP="00A91102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AC380B" w14:paraId="38EC608F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06" w:type="dxa"/>
          <w:trHeight w:val="180"/>
        </w:trPr>
        <w:tc>
          <w:tcPr>
            <w:tcW w:w="155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D680" w14:textId="77777777" w:rsidR="00AC380B" w:rsidRDefault="00AC380B" w:rsidP="00AB5260">
            <w:pPr>
              <w:widowControl w:val="0"/>
              <w:suppressAutoHyphens w:val="0"/>
              <w:kinsoku w:val="0"/>
              <w:spacing w:before="120" w:after="120"/>
              <w:ind w:right="-55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  <w:tc>
          <w:tcPr>
            <w:tcW w:w="25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01CB8DB" w14:textId="77777777" w:rsidR="00AC380B" w:rsidRDefault="00AC380B" w:rsidP="006412EE">
            <w:pPr>
              <w:snapToGrid w:val="0"/>
            </w:pPr>
          </w:p>
        </w:tc>
      </w:tr>
      <w:tr w:rsidR="00AC380B" w14:paraId="50E7CE4E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06" w:type="dxa"/>
          <w:trHeight w:val="180"/>
        </w:trPr>
        <w:tc>
          <w:tcPr>
            <w:tcW w:w="155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0DDD" w14:textId="77777777" w:rsidR="00AC380B" w:rsidRDefault="00AC380B" w:rsidP="00AB5260">
            <w:pPr>
              <w:spacing w:before="120" w:after="120"/>
              <w:ind w:right="-55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  <w:tc>
          <w:tcPr>
            <w:tcW w:w="25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DBDAECD" w14:textId="77777777" w:rsidR="00AC380B" w:rsidRDefault="00AC380B" w:rsidP="006412EE">
            <w:pPr>
              <w:snapToGrid w:val="0"/>
            </w:pPr>
          </w:p>
        </w:tc>
      </w:tr>
      <w:tr w:rsidR="00AC380B" w14:paraId="11600F96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06" w:type="dxa"/>
          <w:trHeight w:val="180"/>
        </w:trPr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6C63" w14:textId="77777777" w:rsidR="00AC380B" w:rsidRDefault="00AC380B" w:rsidP="00AB5260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55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FAF0" w14:textId="77777777" w:rsidR="00AC380B" w:rsidRDefault="00AC380B" w:rsidP="00AB5260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55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5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B562" w14:textId="77777777" w:rsidR="00AC380B" w:rsidRDefault="00AC380B" w:rsidP="00AB5260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55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  <w:tc>
          <w:tcPr>
            <w:tcW w:w="25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36A5588" w14:textId="77777777" w:rsidR="00AC380B" w:rsidRDefault="00AC380B" w:rsidP="006412EE">
            <w:pPr>
              <w:snapToGrid w:val="0"/>
            </w:pPr>
          </w:p>
        </w:tc>
      </w:tr>
      <w:tr w:rsidR="00AC380B" w14:paraId="51AB0E90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896" w:type="dxa"/>
          <w:trHeight w:val="180"/>
        </w:trPr>
        <w:tc>
          <w:tcPr>
            <w:tcW w:w="155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A46B" w14:textId="77777777" w:rsidR="00AC380B" w:rsidRDefault="00AC380B" w:rsidP="00AB5260">
            <w:pPr>
              <w:spacing w:before="120" w:after="120"/>
              <w:ind w:right="-55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  <w:tc>
          <w:tcPr>
            <w:tcW w:w="1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0AA55D0" w14:textId="77777777" w:rsidR="00AC380B" w:rsidRDefault="00AC380B" w:rsidP="006412EE">
            <w:pPr>
              <w:snapToGrid w:val="0"/>
            </w:pPr>
          </w:p>
        </w:tc>
      </w:tr>
      <w:tr w:rsidR="00AC380B" w14:paraId="325937E4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89D9" w14:textId="77777777" w:rsidR="00AC380B" w:rsidRDefault="00AC380B" w:rsidP="00AB5260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55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1402" w14:textId="77777777" w:rsidR="00AC380B" w:rsidRDefault="00AC380B" w:rsidP="00AB5260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55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3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8A30" w14:textId="77777777" w:rsidR="00AC380B" w:rsidRDefault="00AC380B" w:rsidP="00AB5260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55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17D9" w14:textId="77777777" w:rsidR="00AC380B" w:rsidRDefault="00AC380B" w:rsidP="00AB5260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55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  <w:tc>
          <w:tcPr>
            <w:tcW w:w="10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788B373" w14:textId="77777777" w:rsidR="00AC380B" w:rsidRDefault="00AC380B" w:rsidP="007D69B7">
            <w:pPr>
              <w:snapToGrid w:val="0"/>
              <w:ind w:right="-26"/>
            </w:pPr>
          </w:p>
        </w:tc>
      </w:tr>
      <w:tr w:rsidR="00AC380B" w14:paraId="1F02447F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896" w:type="dxa"/>
          <w:trHeight w:val="180"/>
        </w:trPr>
        <w:tc>
          <w:tcPr>
            <w:tcW w:w="155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FBFF" w14:textId="77777777" w:rsidR="00AC380B" w:rsidRDefault="00AC380B" w:rsidP="00AB5260">
            <w:pPr>
              <w:spacing w:before="120" w:after="120"/>
              <w:ind w:right="-55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CALCOLO</w:t>
            </w:r>
          </w:p>
        </w:tc>
        <w:tc>
          <w:tcPr>
            <w:tcW w:w="1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3ED3B21" w14:textId="77777777" w:rsidR="00AC380B" w:rsidRDefault="00AC380B" w:rsidP="007D69B7">
            <w:pPr>
              <w:snapToGrid w:val="0"/>
              <w:ind w:right="-26"/>
            </w:pPr>
          </w:p>
        </w:tc>
      </w:tr>
      <w:tr w:rsidR="00AC380B" w14:paraId="76B644C3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9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7801" w14:textId="77777777" w:rsidR="00AC380B" w:rsidRDefault="00AC380B" w:rsidP="006412EE">
            <w:pPr>
              <w:widowControl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visuospaziali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(es: quantificazione automatizzata)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9D38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6BE6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E2873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  <w:tc>
          <w:tcPr>
            <w:tcW w:w="10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142B213" w14:textId="77777777" w:rsidR="00AC380B" w:rsidRDefault="00AC380B" w:rsidP="006412EE">
            <w:pPr>
              <w:snapToGrid w:val="0"/>
            </w:pPr>
          </w:p>
        </w:tc>
      </w:tr>
      <w:tr w:rsidR="00AC380B" w14:paraId="2883D433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9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E015" w14:textId="77777777" w:rsidR="00AC380B" w:rsidRDefault="00AC380B" w:rsidP="006412EE">
            <w:pPr>
              <w:widowControl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95295" w14:textId="77777777" w:rsidR="00AC380B" w:rsidRPr="00AB5260" w:rsidRDefault="00AC380B" w:rsidP="00AB5260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b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E682" w14:textId="77777777" w:rsidR="00AC380B" w:rsidRDefault="00AC380B" w:rsidP="008D12C9">
            <w:pPr>
              <w:widowControl w:val="0"/>
              <w:suppressAutoHyphens w:val="0"/>
              <w:kinsoku w:val="0"/>
              <w:spacing w:after="324"/>
              <w:ind w:right="567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□parziale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F4E6" w14:textId="77777777" w:rsidR="00AC380B" w:rsidRPr="00AB5260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  <w:r w:rsidR="00AB5260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</w:t>
            </w:r>
            <w:r w:rsidRPr="00AB5260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aggiunto</w:t>
            </w:r>
          </w:p>
        </w:tc>
        <w:tc>
          <w:tcPr>
            <w:tcW w:w="10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383F611" w14:textId="77777777" w:rsidR="00AC380B" w:rsidRDefault="00AC380B" w:rsidP="006412EE">
            <w:pPr>
              <w:snapToGrid w:val="0"/>
            </w:pPr>
          </w:p>
        </w:tc>
      </w:tr>
      <w:tr w:rsidR="00AC380B" w14:paraId="57F0D0E7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9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8343" w14:textId="77777777" w:rsidR="00AC380B" w:rsidRDefault="00AC380B" w:rsidP="006412EE">
            <w:pPr>
              <w:widowControl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A045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455F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F9DF" w14:textId="77777777" w:rsidR="00AC380B" w:rsidRPr="00AB5260" w:rsidRDefault="00AB5260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  <w:r w:rsidR="00AC380B" w:rsidRPr="00AB5260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0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EECA7DD" w14:textId="77777777" w:rsidR="00AC380B" w:rsidRDefault="00AC380B" w:rsidP="006412EE">
            <w:pPr>
              <w:snapToGrid w:val="0"/>
            </w:pPr>
          </w:p>
        </w:tc>
      </w:tr>
      <w:tr w:rsidR="00AC380B" w14:paraId="59D01A8E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5"/>
        </w:trPr>
        <w:tc>
          <w:tcPr>
            <w:tcW w:w="9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256E" w14:textId="77777777" w:rsidR="00AC380B" w:rsidRDefault="00AC380B" w:rsidP="006412EE">
            <w:pPr>
              <w:autoSpaceDE w:val="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BBF0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AAE6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602B0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  <w:tc>
          <w:tcPr>
            <w:tcW w:w="10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801D834" w14:textId="77777777" w:rsidR="00AC380B" w:rsidRDefault="00AC380B" w:rsidP="006412EE">
            <w:pPr>
              <w:snapToGrid w:val="0"/>
            </w:pPr>
          </w:p>
        </w:tc>
      </w:tr>
      <w:tr w:rsidR="00AC380B" w14:paraId="084B021B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9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A75C" w14:textId="77777777" w:rsidR="00AC380B" w:rsidRDefault="00AC380B" w:rsidP="006412EE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2BDF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CD5F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9AAA" w14:textId="77777777" w:rsidR="00AC380B" w:rsidRPr="00AB5260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  <w:r w:rsidRPr="00AB5260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adeguato</w:t>
            </w:r>
          </w:p>
        </w:tc>
        <w:tc>
          <w:tcPr>
            <w:tcW w:w="10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6A44DD7" w14:textId="77777777" w:rsidR="00AC380B" w:rsidRDefault="00AC380B" w:rsidP="006412EE">
            <w:pPr>
              <w:snapToGrid w:val="0"/>
            </w:pPr>
          </w:p>
        </w:tc>
      </w:tr>
      <w:tr w:rsidR="00AC380B" w14:paraId="40380786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9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86D9" w14:textId="77777777" w:rsidR="00AC380B" w:rsidRDefault="00AC380B" w:rsidP="006412EE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problem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solving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DFFC8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8A66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56BB" w14:textId="77777777" w:rsidR="00AC380B" w:rsidRPr="00AB5260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  <w:r w:rsidRPr="00AB5260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0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A37F829" w14:textId="77777777" w:rsidR="00AC380B" w:rsidRDefault="00AC380B" w:rsidP="006412EE">
            <w:pPr>
              <w:snapToGrid w:val="0"/>
            </w:pPr>
          </w:p>
        </w:tc>
      </w:tr>
      <w:tr w:rsidR="00AC380B" w14:paraId="09FDA141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9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7639" w14:textId="77777777" w:rsidR="00AC380B" w:rsidRDefault="00AC380B" w:rsidP="006412EE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3AAD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F41C" w14:textId="77777777" w:rsidR="00AC380B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BA47" w14:textId="77777777" w:rsidR="00AC380B" w:rsidRPr="00AB5260" w:rsidRDefault="00AC380B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  <w:r w:rsidRPr="00AB5260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0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8AC030B" w14:textId="77777777" w:rsidR="00AC380B" w:rsidRDefault="00AC380B" w:rsidP="006412EE">
            <w:pPr>
              <w:snapToGrid w:val="0"/>
            </w:pPr>
          </w:p>
        </w:tc>
      </w:tr>
      <w:tr w:rsidR="008C5595" w14:paraId="7E3177B2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63" w:type="dxa"/>
          <w:trHeight w:val="180"/>
        </w:trPr>
        <w:tc>
          <w:tcPr>
            <w:tcW w:w="155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EF70" w14:textId="77777777" w:rsidR="008C5595" w:rsidRDefault="008C5595" w:rsidP="006412EE">
            <w:pPr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AC380B" w14:paraId="3F217DC6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63" w:type="dxa"/>
          <w:trHeight w:val="664"/>
        </w:trPr>
        <w:tc>
          <w:tcPr>
            <w:tcW w:w="155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E9F7" w14:textId="77777777" w:rsidR="00AC380B" w:rsidRDefault="00AC380B" w:rsidP="006412EE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LINGUISTICA</w:t>
            </w:r>
          </w:p>
        </w:tc>
      </w:tr>
      <w:tr w:rsidR="00F333FC" w14:paraId="4942E548" w14:textId="77777777" w:rsidTr="00A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63" w:type="dxa"/>
          <w:trHeight w:val="180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F4FE" w14:textId="77777777" w:rsidR="00F333FC" w:rsidRDefault="00F333FC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</w:tc>
        <w:tc>
          <w:tcPr>
            <w:tcW w:w="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6281" w14:textId="77777777" w:rsidR="00F333FC" w:rsidRDefault="00F333FC" w:rsidP="006412E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</w:tc>
        <w:tc>
          <w:tcPr>
            <w:tcW w:w="5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CB7A" w14:textId="77777777" w:rsidR="00F333FC" w:rsidRDefault="00F333FC" w:rsidP="00A76A4B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</w:tbl>
    <w:p w14:paraId="2662CC75" w14:textId="77777777" w:rsidR="00F333FC" w:rsidRDefault="00F333FC"/>
    <w:p w14:paraId="374A5B0D" w14:textId="77777777" w:rsidR="00F333FC" w:rsidRDefault="00F333FC"/>
    <w:tbl>
      <w:tblPr>
        <w:tblW w:w="15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20"/>
        <w:gridCol w:w="110"/>
        <w:gridCol w:w="208"/>
        <w:gridCol w:w="2910"/>
        <w:gridCol w:w="492"/>
        <w:gridCol w:w="1381"/>
        <w:gridCol w:w="217"/>
        <w:gridCol w:w="1559"/>
        <w:gridCol w:w="246"/>
        <w:gridCol w:w="3403"/>
      </w:tblGrid>
      <w:tr w:rsidR="00AC380B" w14:paraId="56B3E577" w14:textId="77777777" w:rsidTr="00F333FC">
        <w:trPr>
          <w:trHeight w:val="180"/>
        </w:trPr>
        <w:tc>
          <w:tcPr>
            <w:tcW w:w="156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E48E" w14:textId="77777777" w:rsidR="00AC380B" w:rsidRDefault="00AC380B" w:rsidP="00B47D5E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</w:pPr>
            <w:r w:rsidRPr="00B47D5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  <w:r w:rsidR="00B47D5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</w:t>
            </w:r>
          </w:p>
        </w:tc>
      </w:tr>
      <w:tr w:rsidR="00CC7DE7" w14:paraId="0A328BD9" w14:textId="77777777" w:rsidTr="00CC7DE7">
        <w:trPr>
          <w:trHeight w:val="364"/>
        </w:trPr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E3D1" w14:textId="77777777" w:rsidR="00CC7DE7" w:rsidRPr="00CC7DE7" w:rsidRDefault="00CC7DE7" w:rsidP="00CC7DE7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Trattenimento e riuso delle informazioni ascoltate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9DBF" w14:textId="77777777" w:rsidR="00CC7DE7" w:rsidRPr="00CC7DE7" w:rsidRDefault="00CC7DE7" w:rsidP="00CC7DE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sz w:val="20"/>
                <w:szCs w:val="20"/>
              </w:rPr>
            </w:pPr>
            <w:r w:rsidRPr="00CC7DE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Completo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738A" w14:textId="77777777" w:rsidR="00CC7DE7" w:rsidRPr="00CC7DE7" w:rsidRDefault="00CC7DE7" w:rsidP="00CC7DE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sz w:val="20"/>
                <w:szCs w:val="20"/>
              </w:rPr>
            </w:pPr>
            <w:r w:rsidRPr="00CC7DE7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5616" w14:textId="77777777" w:rsidR="00CC7DE7" w:rsidRDefault="00CC7DE7" w:rsidP="00CC7DE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</w:pPr>
            <w:r w:rsidRPr="00CC7DE7">
              <w:rPr>
                <w:rFonts w:ascii="Arial" w:hAnsi="Arial" w:cs="Arial"/>
                <w:sz w:val="20"/>
                <w:szCs w:val="20"/>
              </w:rPr>
              <w:t>Assente</w:t>
            </w:r>
          </w:p>
        </w:tc>
      </w:tr>
      <w:tr w:rsidR="00CC7DE7" w14:paraId="44685D3C" w14:textId="77777777" w:rsidTr="00CC7DE7">
        <w:trPr>
          <w:trHeight w:val="364"/>
        </w:trPr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AEFD" w14:textId="77777777" w:rsidR="00CC7DE7" w:rsidRDefault="00CC7DE7" w:rsidP="00CC7DE7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Trattenimento e riuso delle informazioni lette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11BA" w14:textId="77777777" w:rsidR="00CC7DE7" w:rsidRPr="00CC7DE7" w:rsidRDefault="00CC7DE7" w:rsidP="00CC7DE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sz w:val="20"/>
                <w:szCs w:val="20"/>
              </w:rPr>
            </w:pPr>
            <w:r w:rsidRPr="00CC7DE7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Completo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E30A" w14:textId="77777777" w:rsidR="00CC7DE7" w:rsidRPr="00CC7DE7" w:rsidRDefault="00CC7DE7" w:rsidP="00CC7DE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sz w:val="20"/>
                <w:szCs w:val="20"/>
              </w:rPr>
            </w:pPr>
            <w:r w:rsidRPr="00CC7DE7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1A2" w14:textId="77777777" w:rsidR="00CC7DE7" w:rsidRDefault="00CC7DE7" w:rsidP="00CC7DE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</w:pPr>
            <w:r w:rsidRPr="00CC7DE7">
              <w:rPr>
                <w:rFonts w:ascii="Arial" w:hAnsi="Arial" w:cs="Arial"/>
                <w:sz w:val="20"/>
                <w:szCs w:val="20"/>
              </w:rPr>
              <w:t>Assente</w:t>
            </w:r>
          </w:p>
        </w:tc>
      </w:tr>
      <w:tr w:rsidR="00CC7DE7" w14:paraId="5713CDD1" w14:textId="77777777" w:rsidTr="00F333FC">
        <w:trPr>
          <w:trHeight w:val="180"/>
        </w:trPr>
        <w:tc>
          <w:tcPr>
            <w:tcW w:w="156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AA86" w14:textId="77777777" w:rsidR="00CC7DE7" w:rsidRDefault="00CC7DE7" w:rsidP="00CC7DE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B47D5E" w14:paraId="5112CB29" w14:textId="77777777" w:rsidTr="00B47D5E">
        <w:trPr>
          <w:trHeight w:val="1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9D93" w14:textId="77777777" w:rsidR="00B47D5E" w:rsidRPr="00356E22" w:rsidRDefault="00B47D5E" w:rsidP="00B47D5E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sz w:val="20"/>
                <w:szCs w:val="20"/>
                <w:highlight w:val="yellow"/>
              </w:rPr>
            </w:pPr>
            <w:r w:rsidRPr="00B47D5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Durata di focalizzazione di uno stimolo visivo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D14A" w14:textId="77777777" w:rsidR="00B47D5E" w:rsidRPr="00B47D5E" w:rsidRDefault="00B47D5E" w:rsidP="00B47D5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sz w:val="20"/>
                <w:szCs w:val="20"/>
              </w:rPr>
            </w:pPr>
            <w:r w:rsidRPr="00B47D5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Breve</w:t>
            </w:r>
          </w:p>
        </w:tc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E944" w14:textId="77777777" w:rsidR="00B47D5E" w:rsidRPr="00B47D5E" w:rsidRDefault="00B47D5E" w:rsidP="00B47D5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800A" w14:textId="77777777" w:rsidR="00B47D5E" w:rsidRPr="00B47D5E" w:rsidRDefault="00B47D5E" w:rsidP="00B47D5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sz w:val="20"/>
                <w:szCs w:val="20"/>
              </w:rPr>
            </w:pPr>
            <w:r w:rsidRPr="00B47D5E">
              <w:rPr>
                <w:rFonts w:ascii="Arial" w:hAnsi="Arial" w:cs="Arial"/>
                <w:sz w:val="20"/>
                <w:szCs w:val="20"/>
              </w:rPr>
              <w:t>Lung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47D5E" w14:paraId="48763AE5" w14:textId="77777777" w:rsidTr="00B47D5E">
        <w:trPr>
          <w:trHeight w:val="1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C154" w14:textId="77777777" w:rsidR="00B47D5E" w:rsidRPr="00B47D5E" w:rsidRDefault="00B47D5E" w:rsidP="00B47D5E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B47D5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Durata di focalizzazione di uno stimolo 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acustico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A0C3" w14:textId="77777777" w:rsidR="00B47D5E" w:rsidRPr="00B47D5E" w:rsidRDefault="00B47D5E" w:rsidP="00B47D5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Breve</w:t>
            </w:r>
          </w:p>
        </w:tc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2C3D" w14:textId="77777777" w:rsidR="00B47D5E" w:rsidRPr="00B47D5E" w:rsidRDefault="00B47D5E" w:rsidP="00B47D5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DA01" w14:textId="77777777" w:rsidR="00B47D5E" w:rsidRPr="00B47D5E" w:rsidRDefault="00B47D5E" w:rsidP="00B47D5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Lunga</w:t>
            </w:r>
          </w:p>
        </w:tc>
      </w:tr>
      <w:tr w:rsidR="00CC7DE7" w14:paraId="6E665704" w14:textId="77777777" w:rsidTr="00F333FC">
        <w:trPr>
          <w:trHeight w:val="180"/>
        </w:trPr>
        <w:tc>
          <w:tcPr>
            <w:tcW w:w="156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378F" w14:textId="77777777" w:rsidR="00CC7DE7" w:rsidRDefault="00CC7DE7" w:rsidP="00CC7DE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lastRenderedPageBreak/>
              <w:t>AFFATICABILITÀ</w:t>
            </w:r>
          </w:p>
        </w:tc>
      </w:tr>
      <w:tr w:rsidR="00CC7DE7" w14:paraId="0425FB57" w14:textId="77777777" w:rsidTr="00F333FC">
        <w:trPr>
          <w:trHeight w:val="18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2E36" w14:textId="77777777" w:rsidR="00CC7DE7" w:rsidRDefault="00CC7DE7" w:rsidP="00CC7DE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ADE7" w14:textId="77777777" w:rsidR="00CC7DE7" w:rsidRDefault="00CC7DE7" w:rsidP="00CC7DE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5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3A0E" w14:textId="77777777" w:rsidR="00CC7DE7" w:rsidRDefault="00CC7DE7" w:rsidP="00CC7DE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CC7DE7" w14:paraId="53EF71F3" w14:textId="77777777" w:rsidTr="00F333FC">
        <w:trPr>
          <w:trHeight w:val="180"/>
        </w:trPr>
        <w:tc>
          <w:tcPr>
            <w:tcW w:w="156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DA53" w14:textId="77777777" w:rsidR="00CC7DE7" w:rsidRDefault="00CC7DE7" w:rsidP="00CC7DE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B47D5E" w14:paraId="584AFF9E" w14:textId="77777777" w:rsidTr="00B47D5E">
        <w:trPr>
          <w:trHeight w:val="180"/>
        </w:trPr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6247" w14:textId="77777777" w:rsidR="00B47D5E" w:rsidRPr="00B47D5E" w:rsidRDefault="00B47D5E" w:rsidP="00B47D5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FFF4" w14:textId="77777777" w:rsidR="00B47D5E" w:rsidRDefault="00B47D5E" w:rsidP="00CC7DE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Difficoltà di pianificazione                                           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1C63" w14:textId="77777777" w:rsidR="00B47D5E" w:rsidRDefault="00B47D5E" w:rsidP="00B47D5E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</w:tc>
      </w:tr>
    </w:tbl>
    <w:p w14:paraId="503D41C4" w14:textId="77777777" w:rsidR="00357786" w:rsidRDefault="00357786" w:rsidP="008C5595">
      <w:pPr>
        <w:widowControl w:val="0"/>
        <w:suppressAutoHyphens w:val="0"/>
        <w:kinsoku w:val="0"/>
        <w:spacing w:after="324"/>
        <w:ind w:right="567"/>
        <w:jc w:val="both"/>
      </w:pPr>
    </w:p>
    <w:p w14:paraId="5910CF39" w14:textId="77777777" w:rsidR="00357786" w:rsidRPr="008B42D3" w:rsidRDefault="006412EE" w:rsidP="008C5595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i/>
          <w:sz w:val="28"/>
          <w:szCs w:val="28"/>
        </w:rPr>
      </w:pPr>
      <w:r w:rsidRPr="008B42D3">
        <w:rPr>
          <w:rFonts w:ascii="Arial" w:hAnsi="Arial" w:cs="Arial"/>
          <w:b/>
          <w:i/>
          <w:sz w:val="28"/>
          <w:szCs w:val="28"/>
        </w:rPr>
        <w:t>Osservazione di ulteriori Aspetti Significativi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2"/>
        <w:gridCol w:w="2176"/>
        <w:gridCol w:w="2175"/>
        <w:gridCol w:w="2175"/>
        <w:gridCol w:w="2175"/>
        <w:gridCol w:w="2175"/>
      </w:tblGrid>
      <w:tr w:rsidR="00357786" w14:paraId="68401675" w14:textId="77777777" w:rsidTr="00D6216B"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A16F" w14:textId="77777777" w:rsidR="00357786" w:rsidRDefault="00357786" w:rsidP="006412EE">
            <w:pPr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357786" w14:paraId="536D1FF5" w14:textId="77777777" w:rsidTr="00D6216B">
        <w:trPr>
          <w:trHeight w:val="28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7F82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ABD8" w14:textId="77777777" w:rsidR="00357786" w:rsidRDefault="008D12C9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Molto </w:t>
            </w:r>
            <w:r w:rsidR="00357786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3CA3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F169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BD3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14:paraId="652F8501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DFD5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C274" w14:textId="77777777" w:rsidR="00357786" w:rsidRDefault="008D12C9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Molto </w:t>
            </w:r>
            <w:r w:rsidR="00357786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87F9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73F44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C515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14:paraId="51CACC68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510D" w14:textId="77777777" w:rsidR="00357786" w:rsidRDefault="00357786" w:rsidP="006412EE">
            <w:pPr>
              <w:pStyle w:val="Paragrafoelenco1"/>
              <w:spacing w:before="120" w:after="120" w:line="240" w:lineRule="auto"/>
              <w:ind w:left="3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49D3" w14:textId="77777777" w:rsidR="00357786" w:rsidRDefault="008D12C9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DEEC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D135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D769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14:paraId="164E1998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95E2" w14:textId="77777777" w:rsidR="00357786" w:rsidRDefault="00357786" w:rsidP="006412EE">
            <w:pPr>
              <w:spacing w:before="120" w:after="120"/>
              <w:ind w:left="3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F2B7" w14:textId="77777777" w:rsidR="00357786" w:rsidRDefault="008D12C9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3AD0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AF95B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EFF4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14:paraId="0CAB7FD3" w14:textId="77777777" w:rsidTr="00D6216B">
        <w:trPr>
          <w:trHeight w:val="285"/>
        </w:trPr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874D" w14:textId="77777777" w:rsidR="00357786" w:rsidRDefault="00357786" w:rsidP="006412EE">
            <w:pPr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357786" w14:paraId="28103D9F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75E1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E035E" w14:textId="77777777" w:rsidR="00357786" w:rsidRDefault="008D12C9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403B2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6F46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9F54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14:paraId="4F83D14B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CA04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B958" w14:textId="77777777" w:rsidR="00357786" w:rsidRDefault="008D12C9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4029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B1A8C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2270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14:paraId="09424850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0357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D2F5" w14:textId="77777777" w:rsidR="00357786" w:rsidRDefault="008D12C9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EDD3F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5E01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14F9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14:paraId="2850FF5C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CCD9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8BFC" w14:textId="77777777" w:rsidR="00357786" w:rsidRDefault="008D12C9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EC48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666AA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5FCD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14:paraId="70DF46CD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35A0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lastRenderedPageBreak/>
              <w:t xml:space="preserve">Autonomia nel lavoro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26BA" w14:textId="77777777" w:rsidR="00357786" w:rsidRDefault="008D12C9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5AC2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365E5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DC7C" w14:textId="77777777" w:rsidR="0035778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14:paraId="27F2A58F" w14:textId="77777777" w:rsidTr="00D6216B">
        <w:trPr>
          <w:trHeight w:val="285"/>
        </w:trPr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2ACC" w14:textId="77777777" w:rsidR="00357786" w:rsidRDefault="00357786" w:rsidP="006412EE">
            <w:pPr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</w:p>
        </w:tc>
      </w:tr>
      <w:tr w:rsidR="00357786" w14:paraId="7AF2DDC1" w14:textId="77777777" w:rsidTr="00D6216B">
        <w:trPr>
          <w:trHeight w:val="28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2370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33EA" w14:textId="77777777" w:rsidR="0035778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62A4" w14:textId="77777777" w:rsidR="0035778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57786" w14:paraId="6AD27CAC" w14:textId="77777777" w:rsidTr="00D6216B">
        <w:trPr>
          <w:trHeight w:val="28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2D73" w14:textId="77777777" w:rsidR="00357786" w:rsidRDefault="008D12C9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o</w:t>
            </w:r>
            <w:r w:rsidR="00357786">
              <w:rPr>
                <w:rFonts w:ascii="Arial" w:hAnsi="Arial" w:cs="Arial"/>
                <w:spacing w:val="2"/>
              </w:rPr>
              <w:t xml:space="preserve"> diagrammi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63D3" w14:textId="77777777" w:rsidR="0035778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87B2" w14:textId="77777777" w:rsidR="0035778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57786" w14:paraId="64BE1F95" w14:textId="77777777" w:rsidTr="00D6216B">
        <w:trPr>
          <w:trHeight w:val="28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B77D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D0A8D" w14:textId="77777777" w:rsidR="0035778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C2C0" w14:textId="77777777" w:rsidR="0035778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57786" w14:paraId="1479215E" w14:textId="77777777" w:rsidTr="00D6216B">
        <w:trPr>
          <w:trHeight w:val="28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7D2E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</w:rPr>
              <w:t xml:space="preserve"> Us</w:t>
            </w:r>
            <w:r w:rsidR="008D12C9">
              <w:rPr>
                <w:rFonts w:ascii="Arial" w:hAnsi="Arial" w:cs="Arial"/>
                <w:spacing w:val="2"/>
              </w:rPr>
              <w:t xml:space="preserve">a strategie di memorizzazione </w:t>
            </w:r>
            <w:r>
              <w:rPr>
                <w:rFonts w:ascii="Arial" w:hAnsi="Arial" w:cs="Arial"/>
                <w:spacing w:val="2"/>
              </w:rPr>
              <w:t xml:space="preserve">(immagini, colori, riquadrature …)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36AF" w14:textId="77777777" w:rsidR="0035778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FC3D9" w14:textId="77777777" w:rsidR="0035778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57786" w14:paraId="431D571F" w14:textId="77777777" w:rsidTr="00D6216B">
        <w:trPr>
          <w:trHeight w:val="28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1DC35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14:paraId="1069948E" w14:textId="77777777" w:rsidR="0035778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C103" w14:textId="77777777" w:rsidR="00357786" w:rsidRDefault="00357786" w:rsidP="006412EE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57A42198" w14:textId="77777777" w:rsidR="00357786" w:rsidRDefault="00357786" w:rsidP="008C5595">
      <w:pPr>
        <w:widowControl w:val="0"/>
        <w:suppressAutoHyphens w:val="0"/>
        <w:kinsoku w:val="0"/>
        <w:spacing w:after="324"/>
        <w:ind w:right="567"/>
        <w:jc w:val="both"/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26"/>
      </w:tblGrid>
      <w:tr w:rsidR="00357786" w14:paraId="5BD99A5A" w14:textId="77777777" w:rsidTr="00357786">
        <w:trPr>
          <w:trHeight w:val="285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9C2F" w14:textId="77777777" w:rsidR="00357786" w:rsidRDefault="00357786" w:rsidP="006412EE">
            <w:pPr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357786" w14:paraId="06610927" w14:textId="77777777" w:rsidTr="00852F9B">
        <w:trPr>
          <w:trHeight w:val="3426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6262" w14:textId="77777777" w:rsidR="0035778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0AE234D4" w14:textId="77777777" w:rsidR="0035778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231159B9" w14:textId="77777777" w:rsidR="0035778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6BABC43A" w14:textId="77777777" w:rsidR="0035778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3793E3DA" w14:textId="77777777" w:rsidR="0035778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3F98E28F" w14:textId="77777777" w:rsidR="0035778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673862E9" w14:textId="77777777" w:rsidR="0035778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</w:p>
          <w:p w14:paraId="7937721D" w14:textId="77777777" w:rsidR="00357786" w:rsidRDefault="00357786" w:rsidP="006412EE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F21AAD5" w14:textId="77777777" w:rsidR="00A61CD5" w:rsidRDefault="00A61CD5" w:rsidP="006412EE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  <w:p w14:paraId="29A3A797" w14:textId="77777777" w:rsidR="00357786" w:rsidRDefault="00357786" w:rsidP="006412E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</w:tbl>
    <w:p w14:paraId="53A8C09C" w14:textId="77777777" w:rsidR="008B42D3" w:rsidRPr="003E4633" w:rsidRDefault="00B47D5E" w:rsidP="00EF1707">
      <w:pPr>
        <w:pStyle w:val="Style8"/>
        <w:kinsoku w:val="0"/>
        <w:autoSpaceDE/>
        <w:spacing w:before="0" w:line="240" w:lineRule="auto"/>
        <w:ind w:left="0"/>
        <w:rPr>
          <w:rStyle w:val="CharacterStyle2"/>
          <w:b/>
          <w:bCs/>
          <w:color w:val="5B9BD5"/>
          <w:spacing w:val="-2"/>
          <w:w w:val="105"/>
          <w:sz w:val="40"/>
          <w:szCs w:val="40"/>
        </w:rPr>
      </w:pPr>
      <w:r>
        <w:rPr>
          <w:rStyle w:val="CharacterStyle2"/>
          <w:b/>
          <w:bCs/>
          <w:color w:val="5B9BD5"/>
          <w:spacing w:val="-2"/>
          <w:w w:val="105"/>
          <w:sz w:val="40"/>
          <w:szCs w:val="40"/>
        </w:rPr>
        <w:lastRenderedPageBreak/>
        <w:t>SEZIONE B</w:t>
      </w:r>
    </w:p>
    <w:p w14:paraId="0BF1F74B" w14:textId="77777777" w:rsidR="008B42D3" w:rsidRPr="003E4633" w:rsidRDefault="008B42D3" w:rsidP="008B42D3">
      <w:pPr>
        <w:pStyle w:val="Style8"/>
        <w:kinsoku w:val="0"/>
        <w:autoSpaceDE/>
        <w:spacing w:before="0" w:line="240" w:lineRule="auto"/>
        <w:rPr>
          <w:rStyle w:val="CharacterStyle2"/>
          <w:b/>
          <w:bCs/>
          <w:color w:val="5B9BD5"/>
          <w:spacing w:val="-2"/>
          <w:w w:val="105"/>
          <w:sz w:val="40"/>
          <w:szCs w:val="40"/>
        </w:rPr>
      </w:pPr>
    </w:p>
    <w:p w14:paraId="5CA8AAD2" w14:textId="77777777" w:rsidR="008B42D3" w:rsidRPr="0092767C" w:rsidRDefault="008B42D3" w:rsidP="008B42D3">
      <w:pPr>
        <w:pStyle w:val="Style8"/>
        <w:kinsoku w:val="0"/>
        <w:autoSpaceDE/>
        <w:spacing w:before="0" w:line="240" w:lineRule="auto"/>
        <w:rPr>
          <w:rStyle w:val="CharacterStyle2"/>
          <w:b/>
          <w:bCs/>
          <w:i/>
          <w:spacing w:val="-2"/>
          <w:w w:val="105"/>
          <w:sz w:val="28"/>
          <w:szCs w:val="28"/>
        </w:rPr>
      </w:pPr>
      <w:r w:rsidRPr="0092767C">
        <w:rPr>
          <w:rStyle w:val="CharacterStyle2"/>
          <w:b/>
          <w:bCs/>
          <w:i/>
          <w:spacing w:val="-2"/>
          <w:w w:val="105"/>
          <w:sz w:val="28"/>
          <w:szCs w:val="28"/>
        </w:rPr>
        <w:t>INTERVENTI EDUCATIVI E DIDATTICI</w:t>
      </w:r>
    </w:p>
    <w:p w14:paraId="4DAE2B6E" w14:textId="77777777" w:rsidR="008B42D3" w:rsidRPr="0092767C" w:rsidRDefault="008C6677" w:rsidP="008B42D3">
      <w:pPr>
        <w:pStyle w:val="Style8"/>
        <w:kinsoku w:val="0"/>
        <w:autoSpaceDE/>
        <w:spacing w:before="0" w:line="240" w:lineRule="auto"/>
        <w:rPr>
          <w:i/>
          <w:sz w:val="28"/>
          <w:szCs w:val="28"/>
        </w:rPr>
      </w:pPr>
      <w:bookmarkStart w:id="1" w:name="_Hlk22242155"/>
      <w:r w:rsidRPr="0092767C">
        <w:rPr>
          <w:rStyle w:val="CharacterStyle2"/>
          <w:i/>
          <w:spacing w:val="-2"/>
          <w:w w:val="105"/>
          <w:sz w:val="28"/>
          <w:szCs w:val="28"/>
        </w:rPr>
        <w:t>MISURE DISPENSATIVE, STRUMENTI COMPENSATIVI, STRATEGIE DIDATTICHE</w:t>
      </w:r>
    </w:p>
    <w:bookmarkEnd w:id="1"/>
    <w:p w14:paraId="2DC4FF71" w14:textId="77777777" w:rsidR="004C3160" w:rsidRDefault="004C3160" w:rsidP="00356E22">
      <w:pPr>
        <w:pStyle w:val="Style8"/>
        <w:kinsoku w:val="0"/>
        <w:autoSpaceDE/>
        <w:spacing w:before="0" w:line="240" w:lineRule="auto"/>
        <w:ind w:left="0"/>
      </w:pPr>
    </w:p>
    <w:p w14:paraId="79885BC7" w14:textId="77777777" w:rsidR="004C3160" w:rsidRDefault="004C3160" w:rsidP="004C3160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565"/>
        <w:gridCol w:w="2460"/>
        <w:gridCol w:w="2280"/>
        <w:gridCol w:w="1950"/>
        <w:gridCol w:w="2145"/>
        <w:gridCol w:w="3640"/>
      </w:tblGrid>
      <w:tr w:rsidR="004C3160" w14:paraId="58F94AFE" w14:textId="77777777" w:rsidTr="006412EE">
        <w:trPr>
          <w:trHeight w:val="14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D74D" w14:textId="77777777" w:rsidR="004C3160" w:rsidRDefault="004C3160" w:rsidP="006412E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1A879" w14:textId="77777777" w:rsidR="00356E22" w:rsidRPr="00356E22" w:rsidRDefault="004C3160" w:rsidP="006412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FB68" w14:textId="77777777" w:rsidR="004C3160" w:rsidRDefault="004C3160" w:rsidP="006412EE">
            <w:pPr>
              <w:snapToGrid w:val="0"/>
            </w:pPr>
          </w:p>
          <w:p w14:paraId="67D18943" w14:textId="77777777" w:rsidR="004C3160" w:rsidRDefault="004C3160" w:rsidP="006412EE"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MISURE DISPENSATIVE</w:t>
            </w:r>
          </w:p>
          <w:p w14:paraId="6C8BD04A" w14:textId="77777777" w:rsidR="004C3160" w:rsidRDefault="004C3160" w:rsidP="006412EE"/>
          <w:p w14:paraId="4AC297E0" w14:textId="77777777" w:rsidR="004C3160" w:rsidRDefault="004C3160" w:rsidP="006412EE">
            <w:r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>(</w:t>
            </w:r>
            <w:r>
              <w:rPr>
                <w:rStyle w:val="CharacterStyle2"/>
                <w:b/>
                <w:bCs/>
                <w:i/>
                <w:iCs/>
                <w:spacing w:val="-2"/>
                <w:w w:val="105"/>
                <w:sz w:val="18"/>
                <w:szCs w:val="18"/>
                <w:u w:val="single"/>
              </w:rPr>
              <w:t>BARRIERE</w:t>
            </w:r>
            <w:r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 xml:space="preserve"> da eliminare)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42EB" w14:textId="77777777" w:rsidR="004C3160" w:rsidRDefault="004C3160" w:rsidP="006412EE">
            <w:pPr>
              <w:snapToGrid w:val="0"/>
            </w:pPr>
          </w:p>
          <w:p w14:paraId="63990357" w14:textId="77777777" w:rsidR="004C3160" w:rsidRDefault="004C3160" w:rsidP="006412EE">
            <w:pP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STRUMENTI COMPENSATIVI</w:t>
            </w:r>
          </w:p>
          <w:p w14:paraId="002215DF" w14:textId="77777777" w:rsidR="004C3160" w:rsidRDefault="004C3160" w:rsidP="006412EE"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>(</w:t>
            </w:r>
            <w:r>
              <w:rPr>
                <w:rStyle w:val="CharacterStyle2"/>
                <w:b/>
                <w:bCs/>
                <w:i/>
                <w:iCs/>
                <w:spacing w:val="-2"/>
                <w:w w:val="105"/>
                <w:sz w:val="16"/>
                <w:szCs w:val="16"/>
                <w:u w:val="single"/>
              </w:rPr>
              <w:t>FACILITATORI</w:t>
            </w:r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 da mantenere o da aggiungere)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C9C1" w14:textId="77777777" w:rsidR="004C3160" w:rsidRDefault="004C3160" w:rsidP="006412EE">
            <w:pPr>
              <w:snapToGrid w:val="0"/>
            </w:pPr>
          </w:p>
          <w:p w14:paraId="4421BE5E" w14:textId="77777777" w:rsidR="004C3160" w:rsidRDefault="004C3160" w:rsidP="006412EE">
            <w:pP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5D90E86D" w14:textId="77777777" w:rsidR="004C3160" w:rsidRDefault="004C3160" w:rsidP="006412EE">
            <w:pP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  <w:p w14:paraId="1B3173FE" w14:textId="77777777" w:rsidR="004C3160" w:rsidRDefault="004C3160" w:rsidP="006412EE">
            <w:proofErr w:type="gramStart"/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( </w:t>
            </w:r>
            <w:r>
              <w:rPr>
                <w:rStyle w:val="CharacterStyle2"/>
                <w:b/>
                <w:bCs/>
                <w:i/>
                <w:iCs/>
                <w:spacing w:val="-2"/>
                <w:w w:val="105"/>
                <w:sz w:val="16"/>
                <w:szCs w:val="16"/>
                <w:u w:val="single"/>
              </w:rPr>
              <w:t>FACILITATORI</w:t>
            </w:r>
            <w:proofErr w:type="gramEnd"/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 da mantenere o da aggiungere)</w:t>
            </w:r>
          </w:p>
          <w:p w14:paraId="533B9B4F" w14:textId="77777777" w:rsidR="004C3160" w:rsidRDefault="004C3160" w:rsidP="006412EE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FCD8" w14:textId="77777777" w:rsidR="004C3160" w:rsidRDefault="004C3160" w:rsidP="006412E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0DA776" w14:textId="77777777" w:rsidR="004C3160" w:rsidRDefault="004C3160" w:rsidP="00641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2FDE2E2A" w14:textId="77777777" w:rsidR="004C3160" w:rsidRDefault="004C3160" w:rsidP="006412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DC1FE" w14:textId="77777777" w:rsidR="004C3160" w:rsidRDefault="004C3160" w:rsidP="006412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2B14" w14:textId="77777777" w:rsidR="004C3160" w:rsidRDefault="004C3160" w:rsidP="006412E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097736" w14:textId="77777777" w:rsidR="004C3160" w:rsidRDefault="004C3160" w:rsidP="006412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7A2EF707" w14:textId="77777777" w:rsidR="004C3160" w:rsidRDefault="004C3160" w:rsidP="006412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  <w:p w14:paraId="76C7D262" w14:textId="77777777" w:rsidR="004C3160" w:rsidRDefault="004C3160" w:rsidP="006412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DEE9C4" w14:textId="77777777" w:rsidR="004C3160" w:rsidRDefault="004C3160" w:rsidP="006412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(performance dell'alunno attesa per considerare raggiunti gli obiettivi)</w:t>
            </w:r>
          </w:p>
          <w:p w14:paraId="04BB0143" w14:textId="77777777" w:rsidR="00356E22" w:rsidRDefault="00356E22" w:rsidP="006412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C20F6" w14:textId="77777777" w:rsidR="00356E22" w:rsidRDefault="00356E22" w:rsidP="006412EE"/>
        </w:tc>
      </w:tr>
      <w:tr w:rsidR="004C3160" w14:paraId="18D07DBD" w14:textId="77777777" w:rsidTr="006412EE">
        <w:trPr>
          <w:trHeight w:val="278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D301" w14:textId="77777777" w:rsidR="004C3160" w:rsidRDefault="004C3160" w:rsidP="006412E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B1BA50" w14:textId="77777777" w:rsidR="004C3160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24546BD" w14:textId="77777777" w:rsidR="004C3160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B77290" w14:textId="77777777" w:rsidR="004C3160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6B2D71A" w14:textId="77777777" w:rsidR="004C3160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F2E3A7" w14:textId="77777777" w:rsidR="004C3160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2144406" w14:textId="77777777" w:rsidR="004C3160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828987" w14:textId="77777777" w:rsidR="004C3160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0E2B086" w14:textId="77777777" w:rsidR="00EF1707" w:rsidRDefault="00EF1707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9ACC29" w14:textId="77777777" w:rsidR="00EF1707" w:rsidRDefault="00EF1707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9725AC" w14:textId="77777777" w:rsidR="00EF1707" w:rsidRDefault="00EF1707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8D1D16" w14:textId="77777777" w:rsidR="00EF1707" w:rsidRDefault="00EF1707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A1BA84" w14:textId="77777777" w:rsidR="00EF1707" w:rsidRDefault="00EF1707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7D5EE0" w14:textId="77777777" w:rsidR="00EF1707" w:rsidRDefault="00EF1707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AD9A35" w14:textId="77777777" w:rsidR="00EF1707" w:rsidRDefault="00EF1707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01AD21" w14:textId="77777777" w:rsidR="00EF1707" w:rsidRDefault="00EF1707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5BCEF1" w14:textId="77777777" w:rsidR="00EF1707" w:rsidRDefault="00EF1707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1EA214" w14:textId="77777777" w:rsidR="00EF1707" w:rsidRDefault="00EF1707" w:rsidP="006412E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CD1C0" w14:textId="77777777" w:rsidR="004C3160" w:rsidRDefault="004C3160" w:rsidP="006412E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8F96" w14:textId="77777777" w:rsidR="004C3160" w:rsidRDefault="004C3160" w:rsidP="006412E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495B" w14:textId="77777777" w:rsidR="004C3160" w:rsidRDefault="004C3160" w:rsidP="006412E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F60F" w14:textId="77777777" w:rsidR="004C3160" w:rsidRDefault="004C3160" w:rsidP="006412EE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7AA9" w14:textId="77777777" w:rsidR="004C3160" w:rsidRDefault="004C3160" w:rsidP="006412EE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174750F" w14:textId="77777777" w:rsidR="004C3160" w:rsidRDefault="004C3160" w:rsidP="004C3160"/>
    <w:p w14:paraId="3BBB792C" w14:textId="77777777" w:rsidR="004C3160" w:rsidRDefault="004C3160" w:rsidP="004C3160"/>
    <w:p w14:paraId="222453B8" w14:textId="77777777" w:rsidR="0092767C" w:rsidRPr="0092767C" w:rsidRDefault="00A503C6" w:rsidP="0092767C">
      <w:pPr>
        <w:pageBreakBefore/>
        <w:rPr>
          <w:rFonts w:ascii="Arial" w:hAnsi="Arial" w:cs="Arial"/>
          <w:b/>
          <w:color w:val="5B9BD5"/>
          <w:sz w:val="40"/>
          <w:szCs w:val="40"/>
        </w:rPr>
      </w:pPr>
      <w:r>
        <w:rPr>
          <w:rFonts w:ascii="Arial" w:hAnsi="Arial" w:cs="Arial"/>
          <w:b/>
          <w:color w:val="5B9BD5"/>
          <w:sz w:val="40"/>
          <w:szCs w:val="40"/>
        </w:rPr>
        <w:lastRenderedPageBreak/>
        <w:t>SEZIONE C</w:t>
      </w:r>
    </w:p>
    <w:p w14:paraId="66AC7F4D" w14:textId="77777777" w:rsidR="0092767C" w:rsidRPr="00402176" w:rsidRDefault="0092767C" w:rsidP="0092767C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029C956D" w14:textId="77777777" w:rsidR="00891F2C" w:rsidRDefault="0092767C" w:rsidP="00891F2C">
      <w:pPr>
        <w:autoSpaceDE w:val="0"/>
        <w:snapToGrid w:val="0"/>
        <w:jc w:val="center"/>
        <w:rPr>
          <w:rFonts w:ascii="Arial" w:hAnsi="Arial" w:cs="Arial"/>
          <w:i/>
          <w:sz w:val="28"/>
          <w:szCs w:val="28"/>
        </w:rPr>
      </w:pPr>
      <w:r w:rsidRPr="000424D0">
        <w:rPr>
          <w:rFonts w:ascii="Arial" w:hAnsi="Arial" w:cs="Arial"/>
          <w:i/>
          <w:sz w:val="28"/>
          <w:szCs w:val="28"/>
        </w:rPr>
        <w:t>I</w:t>
      </w:r>
      <w:r>
        <w:rPr>
          <w:rFonts w:ascii="Arial" w:hAnsi="Arial" w:cs="Arial"/>
          <w:i/>
          <w:sz w:val="28"/>
          <w:szCs w:val="28"/>
        </w:rPr>
        <w:t xml:space="preserve">NDICAZIONI </w:t>
      </w:r>
      <w:r w:rsidRPr="000424D0">
        <w:rPr>
          <w:rFonts w:ascii="Arial" w:hAnsi="Arial" w:cs="Arial"/>
          <w:i/>
          <w:sz w:val="28"/>
          <w:szCs w:val="28"/>
        </w:rPr>
        <w:t xml:space="preserve">GENERALI PER LA VERIFICA/VALUTAZIONE  </w:t>
      </w:r>
    </w:p>
    <w:p w14:paraId="4C1D3204" w14:textId="77777777" w:rsidR="0092767C" w:rsidRPr="000424D0" w:rsidRDefault="0092767C" w:rsidP="0092767C">
      <w:pPr>
        <w:pStyle w:val="Titolo1"/>
        <w:jc w:val="both"/>
        <w:rPr>
          <w:rFonts w:ascii="Arial" w:hAnsi="Arial" w:cs="Arial"/>
          <w:i/>
          <w:sz w:val="28"/>
          <w:szCs w:val="28"/>
        </w:rPr>
      </w:pPr>
    </w:p>
    <w:p w14:paraId="17149EDF" w14:textId="77777777" w:rsidR="0092767C" w:rsidRPr="00402176" w:rsidRDefault="0092767C" w:rsidP="0092767C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Valutare per formare (per orientare il processo di insegnamento-apprendimento)</w:t>
      </w:r>
    </w:p>
    <w:p w14:paraId="0D1F8C35" w14:textId="77777777" w:rsidR="0092767C" w:rsidRPr="00402176" w:rsidRDefault="0092767C" w:rsidP="0092767C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Valorizzare il processo di apprendimento dell’allievo e non valutare solo il prodotto/risultato</w:t>
      </w:r>
    </w:p>
    <w:p w14:paraId="0E5293C4" w14:textId="77777777" w:rsidR="0092767C" w:rsidRPr="00402176" w:rsidRDefault="0092767C" w:rsidP="0092767C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Predisporre verifiche scalari</w:t>
      </w:r>
    </w:p>
    <w:p w14:paraId="10FB76C3" w14:textId="77777777" w:rsidR="0092767C" w:rsidRPr="00402176" w:rsidRDefault="0092767C" w:rsidP="0092767C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Programmare e concordare con l’alunno le verifiche</w:t>
      </w:r>
    </w:p>
    <w:p w14:paraId="1A07BEEE" w14:textId="77777777" w:rsidR="0092767C" w:rsidRPr="00402176" w:rsidRDefault="0092767C" w:rsidP="0092767C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Prevedere verifiche orali a compensazione di quelle scritte (soprattutto per la lingua straniera) ove necessario</w:t>
      </w:r>
    </w:p>
    <w:p w14:paraId="36346AC2" w14:textId="77777777" w:rsidR="0092767C" w:rsidRPr="00402176" w:rsidRDefault="0092767C" w:rsidP="0092767C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Far usare strumenti e mediatori didattici nelle prove sia scritte sia orali</w:t>
      </w:r>
    </w:p>
    <w:p w14:paraId="13F05418" w14:textId="77777777" w:rsidR="0092767C" w:rsidRPr="00402176" w:rsidRDefault="0092767C" w:rsidP="0092767C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05D6D85E" w14:textId="77777777" w:rsidR="0092767C" w:rsidRPr="00402176" w:rsidRDefault="0092767C" w:rsidP="0092767C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  <w:b/>
          <w:color w:val="548DD4"/>
        </w:rPr>
      </w:pPr>
      <w:r w:rsidRPr="00402176">
        <w:rPr>
          <w:rFonts w:ascii="Arial" w:hAnsi="Arial" w:cs="Arial"/>
        </w:rPr>
        <w:t>Rassicurare sulle conseguenze delle valutazioni</w:t>
      </w:r>
    </w:p>
    <w:p w14:paraId="1E3731BE" w14:textId="77777777" w:rsidR="0092767C" w:rsidRPr="00402176" w:rsidRDefault="0092767C" w:rsidP="0092767C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467C0437" w14:textId="77777777" w:rsidR="0092767C" w:rsidRPr="000424D0" w:rsidRDefault="0092767C" w:rsidP="0092767C">
      <w:pPr>
        <w:suppressAutoHyphens w:val="0"/>
        <w:spacing w:before="120"/>
        <w:jc w:val="both"/>
        <w:rPr>
          <w:rFonts w:ascii="Arial" w:hAnsi="Arial" w:cs="Arial"/>
          <w:i/>
          <w:sz w:val="28"/>
          <w:szCs w:val="28"/>
        </w:rPr>
      </w:pPr>
      <w:r w:rsidRPr="000424D0">
        <w:rPr>
          <w:rFonts w:ascii="Arial" w:hAnsi="Arial" w:cs="Arial"/>
          <w:b/>
          <w:i/>
          <w:sz w:val="28"/>
          <w:szCs w:val="28"/>
        </w:rPr>
        <w:t>PROVE SCRITTE</w:t>
      </w:r>
    </w:p>
    <w:p w14:paraId="1EBA82AE" w14:textId="77777777" w:rsidR="0092767C" w:rsidRPr="00402176" w:rsidRDefault="0092767C" w:rsidP="0092767C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 xml:space="preserve">Predisporre verifiche scritte accessibili, brevi, strutturate, scalari </w:t>
      </w:r>
    </w:p>
    <w:p w14:paraId="743418BC" w14:textId="77777777" w:rsidR="0092767C" w:rsidRPr="00402176" w:rsidRDefault="0092767C" w:rsidP="0092767C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Facilitare la decodifica della consegna e del testo</w:t>
      </w:r>
    </w:p>
    <w:p w14:paraId="0DA5E819" w14:textId="77777777" w:rsidR="0092767C" w:rsidRPr="00402176" w:rsidRDefault="0092767C" w:rsidP="0092767C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Valutare tenendo conto maggiormente del contenuto che della forma</w:t>
      </w:r>
    </w:p>
    <w:p w14:paraId="30C5CE0A" w14:textId="77777777" w:rsidR="0092767C" w:rsidRPr="00402176" w:rsidRDefault="0092767C" w:rsidP="0092767C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Introdurre prove informatizzate</w:t>
      </w:r>
    </w:p>
    <w:p w14:paraId="2F7E2FFF" w14:textId="77777777" w:rsidR="0092767C" w:rsidRPr="00402176" w:rsidRDefault="0092767C" w:rsidP="0092767C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Programmare tempi più lunghi per l’esecuzione delle prove</w:t>
      </w:r>
    </w:p>
    <w:p w14:paraId="170425BA" w14:textId="77777777" w:rsidR="0092767C" w:rsidRPr="00402176" w:rsidRDefault="0092767C" w:rsidP="0092767C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15280D1E" w14:textId="77777777" w:rsidR="0092767C" w:rsidRPr="000424D0" w:rsidRDefault="0092767C" w:rsidP="0092767C">
      <w:pPr>
        <w:suppressAutoHyphens w:val="0"/>
        <w:spacing w:before="120"/>
        <w:jc w:val="both"/>
        <w:rPr>
          <w:rFonts w:ascii="Arial" w:hAnsi="Arial" w:cs="Arial"/>
          <w:i/>
          <w:sz w:val="28"/>
          <w:szCs w:val="28"/>
        </w:rPr>
      </w:pPr>
      <w:r w:rsidRPr="000424D0">
        <w:rPr>
          <w:rFonts w:ascii="Arial" w:hAnsi="Arial" w:cs="Arial"/>
          <w:b/>
          <w:i/>
          <w:sz w:val="28"/>
          <w:szCs w:val="28"/>
        </w:rPr>
        <w:t>PROVE ORALI</w:t>
      </w:r>
    </w:p>
    <w:p w14:paraId="3C8BE262" w14:textId="77777777" w:rsidR="0092767C" w:rsidRPr="00402176" w:rsidRDefault="0092767C" w:rsidP="0092767C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Gestione dei tempi nelle verifiche orali</w:t>
      </w:r>
    </w:p>
    <w:p w14:paraId="5D78A311" w14:textId="77777777" w:rsidR="0092767C" w:rsidRPr="00067755" w:rsidRDefault="0092767C" w:rsidP="00067755">
      <w:pPr>
        <w:suppressAutoHyphens w:val="0"/>
        <w:autoSpaceDE w:val="0"/>
        <w:spacing w:before="120"/>
        <w:jc w:val="both"/>
        <w:rPr>
          <w:rFonts w:ascii="Arial" w:hAnsi="Arial" w:cs="Arial"/>
          <w:b/>
          <w:color w:val="548DD4"/>
          <w:sz w:val="28"/>
          <w:szCs w:val="28"/>
        </w:rPr>
      </w:pPr>
      <w:r w:rsidRPr="00402176">
        <w:rPr>
          <w:rFonts w:ascii="Arial" w:hAnsi="Arial" w:cs="Arial"/>
        </w:rPr>
        <w:t>Valorizzazione del contenuto nell’esposizione orale, tenendo conto di eventuali difficoltà espositive</w:t>
      </w:r>
    </w:p>
    <w:p w14:paraId="7814985E" w14:textId="77777777" w:rsidR="0092767C" w:rsidRPr="00544C29" w:rsidRDefault="0092767C" w:rsidP="0092767C">
      <w:pPr>
        <w:pBdr>
          <w:bottom w:val="single" w:sz="8" w:space="2" w:color="000000"/>
        </w:pBdr>
        <w:spacing w:after="200"/>
        <w:jc w:val="both"/>
        <w:rPr>
          <w:rFonts w:ascii="Arial" w:hAnsi="Arial" w:cs="Arial"/>
          <w:b/>
          <w:i/>
          <w:caps/>
          <w:sz w:val="28"/>
          <w:szCs w:val="28"/>
        </w:rPr>
      </w:pPr>
      <w:r w:rsidRPr="00544C29">
        <w:rPr>
          <w:rFonts w:ascii="Arial" w:hAnsi="Arial" w:cs="Arial"/>
          <w:b/>
          <w:i/>
          <w:caps/>
          <w:sz w:val="28"/>
          <w:szCs w:val="28"/>
        </w:rPr>
        <w:lastRenderedPageBreak/>
        <w:t>Il presente piano personalizzato con le rispettive misure dispensative e compensative e criteri di valutazione sarà il riferimento anche per lo svolgimento degli esami conclusivi del primo ciclo</w:t>
      </w:r>
    </w:p>
    <w:p w14:paraId="49263C25" w14:textId="77777777" w:rsidR="0092767C" w:rsidRPr="00402176" w:rsidRDefault="0092767C" w:rsidP="0092767C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5ADE23CB" w14:textId="77777777" w:rsidR="0092767C" w:rsidRPr="00402176" w:rsidRDefault="0092767C" w:rsidP="0092767C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402176"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10"/>
        <w:gridCol w:w="4510"/>
        <w:gridCol w:w="4510"/>
      </w:tblGrid>
      <w:tr w:rsidR="0092767C" w:rsidRPr="00402176" w14:paraId="19771410" w14:textId="77777777" w:rsidTr="00680575">
        <w:trPr>
          <w:trHeight w:val="18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001C" w14:textId="77777777" w:rsidR="0092767C" w:rsidRPr="00402176" w:rsidRDefault="0092767C" w:rsidP="00680575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2176"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F216" w14:textId="77777777" w:rsidR="0092767C" w:rsidRPr="00402176" w:rsidRDefault="0092767C" w:rsidP="00680575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2176"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0D82" w14:textId="77777777" w:rsidR="0092767C" w:rsidRPr="00402176" w:rsidRDefault="0092767C" w:rsidP="00680575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92767C" w:rsidRPr="00402176" w14:paraId="4612EF19" w14:textId="77777777" w:rsidTr="0068057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6981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3C7B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DA27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67C" w:rsidRPr="00402176" w14:paraId="75B9C4F0" w14:textId="77777777" w:rsidTr="0068057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5F42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4443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9DA6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67C" w:rsidRPr="00402176" w14:paraId="65446769" w14:textId="77777777" w:rsidTr="0068057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3102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0374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3802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67C" w:rsidRPr="00402176" w14:paraId="0EA8050F" w14:textId="77777777" w:rsidTr="0068057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1A50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2982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2DC6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67C" w:rsidRPr="00402176" w14:paraId="16C8F692" w14:textId="77777777" w:rsidTr="0068057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DB4D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046B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68D9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67C" w:rsidRPr="00402176" w14:paraId="553FFA39" w14:textId="77777777" w:rsidTr="0068057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F92F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581D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3AC9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67C" w:rsidRPr="00402176" w14:paraId="2800EC64" w14:textId="77777777" w:rsidTr="0068057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484F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ABE1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C4E1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67C" w:rsidRPr="00402176" w14:paraId="61B441DE" w14:textId="77777777" w:rsidTr="0068057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8D86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1550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6A6B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67C" w:rsidRPr="00402176" w14:paraId="70B88EB3" w14:textId="77777777" w:rsidTr="0068057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ED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A69E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B4DF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67C" w:rsidRPr="00402176" w14:paraId="50498CA8" w14:textId="77777777" w:rsidTr="0068057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5200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B646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610A" w14:textId="77777777" w:rsidR="0092767C" w:rsidRPr="00402176" w:rsidRDefault="0092767C" w:rsidP="00680575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A5E292" w14:textId="77777777" w:rsidR="0092767C" w:rsidRPr="00402176" w:rsidRDefault="0092767C" w:rsidP="0092767C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66F1D733" w14:textId="77777777" w:rsidR="0092767C" w:rsidRPr="00402176" w:rsidRDefault="0092767C" w:rsidP="0092767C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02176">
        <w:rPr>
          <w:rFonts w:ascii="Arial" w:eastAsia="Calibri" w:hAnsi="Arial" w:cs="Arial"/>
          <w:b/>
        </w:rPr>
        <w:t>FIRMA DEI GENITORI</w:t>
      </w:r>
    </w:p>
    <w:p w14:paraId="66D9A966" w14:textId="77777777" w:rsidR="0092767C" w:rsidRPr="00402176" w:rsidRDefault="0092767C" w:rsidP="0092767C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</w:t>
      </w:r>
    </w:p>
    <w:p w14:paraId="4744A125" w14:textId="77777777" w:rsidR="0092767C" w:rsidRDefault="0092767C" w:rsidP="0092767C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</w:t>
      </w:r>
      <w:r w:rsidRPr="00402176">
        <w:rPr>
          <w:rFonts w:ascii="Arial" w:eastAsia="Calibri" w:hAnsi="Arial" w:cs="Arial"/>
          <w:sz w:val="26"/>
          <w:szCs w:val="26"/>
        </w:rPr>
        <w:t>_________________</w:t>
      </w:r>
    </w:p>
    <w:p w14:paraId="2EE6E248" w14:textId="77777777" w:rsidR="0092767C" w:rsidRDefault="0092767C" w:rsidP="0092767C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6A83B5D3" w14:textId="77777777" w:rsidR="0092767C" w:rsidRPr="00254F95" w:rsidRDefault="0092767C" w:rsidP="0092767C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 w:rsidRPr="00402176">
        <w:rPr>
          <w:rFonts w:ascii="Arial" w:eastAsia="Calibri" w:hAnsi="Arial" w:cs="Arial"/>
          <w:sz w:val="26"/>
          <w:szCs w:val="26"/>
        </w:rPr>
        <w:t>____________, lì ___________</w:t>
      </w:r>
      <w:r w:rsidR="003F1EC8">
        <w:rPr>
          <w:rFonts w:ascii="Arial" w:eastAsia="Calibri" w:hAnsi="Arial" w:cs="Arial"/>
          <w:sz w:val="26"/>
          <w:szCs w:val="26"/>
        </w:rPr>
        <w:t xml:space="preserve">        </w:t>
      </w:r>
      <w:r w:rsidRPr="00402176">
        <w:rPr>
          <w:rFonts w:ascii="Arial" w:eastAsia="Calibri" w:hAnsi="Arial" w:cs="Arial"/>
          <w:b/>
        </w:rPr>
        <w:t>IL DIRIGENTE SCOLASTICO</w:t>
      </w:r>
      <w:r w:rsidR="003F1EC8">
        <w:rPr>
          <w:rFonts w:ascii="Arial" w:eastAsia="Calibri" w:hAnsi="Arial" w:cs="Arial"/>
          <w:b/>
        </w:rPr>
        <w:t xml:space="preserve"> _____________________</w:t>
      </w:r>
    </w:p>
    <w:p w14:paraId="59E35F67" w14:textId="77777777" w:rsidR="0092767C" w:rsidRDefault="0092767C" w:rsidP="0092767C">
      <w:pPr>
        <w:spacing w:after="200" w:line="216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14:paraId="02CFE703" w14:textId="77777777" w:rsidR="0092767C" w:rsidRPr="0092767C" w:rsidRDefault="008C4E3B" w:rsidP="0092767C">
      <w:pPr>
        <w:spacing w:after="200" w:line="216" w:lineRule="auto"/>
        <w:jc w:val="both"/>
        <w:rPr>
          <w:rFonts w:ascii="Arial" w:eastAsia="Calibri" w:hAnsi="Arial" w:cs="Arial"/>
          <w:b/>
          <w:color w:val="5B9BD5"/>
          <w:sz w:val="40"/>
          <w:szCs w:val="40"/>
        </w:rPr>
      </w:pPr>
      <w:r>
        <w:rPr>
          <w:rFonts w:ascii="Arial" w:eastAsia="Calibri" w:hAnsi="Arial" w:cs="Arial"/>
          <w:b/>
          <w:color w:val="5B9BD5"/>
          <w:sz w:val="40"/>
          <w:szCs w:val="40"/>
        </w:rPr>
        <w:lastRenderedPageBreak/>
        <w:t>SEZIONE D</w:t>
      </w:r>
    </w:p>
    <w:p w14:paraId="7CDE037A" w14:textId="77777777" w:rsidR="0092767C" w:rsidRDefault="0092767C" w:rsidP="0092767C">
      <w:pPr>
        <w:spacing w:after="200" w:line="216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3C0E86">
        <w:rPr>
          <w:rFonts w:ascii="Arial" w:eastAsia="Calibri" w:hAnsi="Arial" w:cs="Arial"/>
          <w:b/>
          <w:i/>
          <w:sz w:val="28"/>
          <w:szCs w:val="28"/>
        </w:rPr>
        <w:t>PATTO EDUCATIVO CON LA FAMIGLIA E LO STUDENTE</w:t>
      </w:r>
    </w:p>
    <w:p w14:paraId="6C3851A9" w14:textId="77777777" w:rsidR="0092767C" w:rsidRPr="003C0E86" w:rsidRDefault="0092767C" w:rsidP="0092767C">
      <w:pPr>
        <w:spacing w:after="200" w:line="216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14:paraId="47A1B85B" w14:textId="77777777" w:rsidR="0092767C" w:rsidRPr="00402176" w:rsidRDefault="0092767C" w:rsidP="0092767C">
      <w:pPr>
        <w:spacing w:after="200" w:line="216" w:lineRule="auto"/>
        <w:ind w:left="4956" w:firstLine="708"/>
        <w:rPr>
          <w:rFonts w:ascii="Arial" w:eastAsia="Calibri" w:hAnsi="Arial" w:cs="Arial"/>
          <w:sz w:val="26"/>
          <w:szCs w:val="26"/>
        </w:rPr>
      </w:pPr>
      <w:r w:rsidRPr="00402176">
        <w:rPr>
          <w:rFonts w:ascii="Arial" w:eastAsia="Calibri" w:hAnsi="Arial" w:cs="Arial"/>
          <w:b/>
        </w:rPr>
        <w:t>IL DIRIGENTE SCOLASTICO</w:t>
      </w:r>
      <w:r w:rsidRPr="00402176">
        <w:rPr>
          <w:rFonts w:ascii="Arial" w:eastAsia="Calibri" w:hAnsi="Arial" w:cs="Arial"/>
          <w:b/>
        </w:rPr>
        <w:tab/>
      </w:r>
    </w:p>
    <w:p w14:paraId="222A4D8F" w14:textId="77777777" w:rsidR="0092767C" w:rsidRPr="00402176" w:rsidRDefault="0092767C" w:rsidP="0092767C">
      <w:pPr>
        <w:autoSpaceDE w:val="0"/>
        <w:ind w:left="4111"/>
        <w:jc w:val="right"/>
        <w:rPr>
          <w:rFonts w:ascii="Arial" w:hAnsi="Arial" w:cs="Arial"/>
          <w:b/>
        </w:rPr>
      </w:pPr>
      <w:r w:rsidRPr="00402176">
        <w:rPr>
          <w:rFonts w:ascii="Arial" w:eastAsia="Calibri" w:hAnsi="Arial" w:cs="Arial"/>
          <w:sz w:val="26"/>
          <w:szCs w:val="26"/>
        </w:rPr>
        <w:tab/>
      </w:r>
      <w:r w:rsidRPr="00402176">
        <w:rPr>
          <w:rFonts w:ascii="Arial" w:eastAsia="Calibri" w:hAnsi="Arial" w:cs="Arial"/>
          <w:sz w:val="26"/>
          <w:szCs w:val="26"/>
        </w:rPr>
        <w:tab/>
      </w:r>
    </w:p>
    <w:p w14:paraId="4BEE19E6" w14:textId="77777777" w:rsidR="0092767C" w:rsidRPr="00402176" w:rsidRDefault="0092767C" w:rsidP="0092767C">
      <w:pPr>
        <w:pStyle w:val="Default"/>
        <w:rPr>
          <w:b/>
        </w:rPr>
      </w:pPr>
      <w:bookmarkStart w:id="2" w:name="__RefHeading___Toc367439680"/>
      <w:bookmarkEnd w:id="2"/>
    </w:p>
    <w:p w14:paraId="08647A2E" w14:textId="77777777" w:rsidR="0092767C" w:rsidRPr="00402176" w:rsidRDefault="0092767C" w:rsidP="0092767C">
      <w:pPr>
        <w:pStyle w:val="Default"/>
      </w:pPr>
      <w:r w:rsidRPr="00402176">
        <w:rPr>
          <w:b/>
          <w:u w:val="single"/>
        </w:rPr>
        <w:t>Si concorda con la famiglia e lo studente</w:t>
      </w:r>
      <w:r w:rsidRPr="00402176">
        <w:rPr>
          <w:b/>
        </w:rPr>
        <w:t>:</w:t>
      </w:r>
    </w:p>
    <w:p w14:paraId="11AFE039" w14:textId="77777777" w:rsidR="0092767C" w:rsidRPr="00402176" w:rsidRDefault="0092767C" w:rsidP="0092767C">
      <w:pPr>
        <w:pStyle w:val="Default"/>
      </w:pPr>
    </w:p>
    <w:p w14:paraId="2339B650" w14:textId="77777777" w:rsidR="0092767C" w:rsidRPr="00402176" w:rsidRDefault="0092767C" w:rsidP="0092767C">
      <w:pPr>
        <w:autoSpaceDE w:val="0"/>
        <w:spacing w:before="120"/>
        <w:rPr>
          <w:rFonts w:ascii="Arial" w:hAnsi="Arial" w:cs="Arial"/>
          <w:color w:val="000000"/>
        </w:rPr>
      </w:pPr>
      <w:r w:rsidRPr="00402176">
        <w:rPr>
          <w:rFonts w:ascii="Arial" w:hAnsi="Arial" w:cs="Arial"/>
          <w:b/>
          <w:color w:val="000000"/>
        </w:rPr>
        <w:t>Nelle attività di studio l’allievo</w:t>
      </w:r>
      <w:r w:rsidRPr="00402176">
        <w:rPr>
          <w:rFonts w:ascii="Arial" w:hAnsi="Arial" w:cs="Arial"/>
          <w:color w:val="000000"/>
        </w:rPr>
        <w:t xml:space="preserve">: </w:t>
      </w:r>
    </w:p>
    <w:p w14:paraId="7813D91A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  <w:color w:val="000000"/>
        </w:rPr>
      </w:pPr>
      <w:r w:rsidRPr="00402176">
        <w:rPr>
          <w:rFonts w:ascii="Arial" w:hAnsi="Arial" w:cs="Arial"/>
          <w:color w:val="000000"/>
        </w:rPr>
        <w:t>è seguito da un Tutor nelle discipline: ______________________________</w:t>
      </w:r>
    </w:p>
    <w:p w14:paraId="2C7CA392" w14:textId="77777777" w:rsidR="0092767C" w:rsidRPr="00402176" w:rsidRDefault="0092767C" w:rsidP="0092767C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02176">
        <w:rPr>
          <w:rFonts w:ascii="Arial" w:hAnsi="Arial" w:cs="Arial"/>
          <w:color w:val="000000"/>
        </w:rPr>
        <w:t xml:space="preserve">con </w:t>
      </w:r>
      <w:proofErr w:type="gramStart"/>
      <w:r w:rsidRPr="00402176">
        <w:rPr>
          <w:rFonts w:ascii="Arial" w:hAnsi="Arial" w:cs="Arial"/>
          <w:color w:val="000000"/>
        </w:rPr>
        <w:t xml:space="preserve">cadenza:   </w:t>
      </w:r>
      <w:proofErr w:type="gramEnd"/>
      <w:r w:rsidRPr="00402176">
        <w:rPr>
          <w:rFonts w:ascii="Arial" w:hAnsi="Arial" w:cs="Arial"/>
          <w:color w:val="000000"/>
        </w:rPr>
        <w:t xml:space="preserve"> </w:t>
      </w:r>
      <w:r w:rsidRPr="00402176">
        <w:rPr>
          <w:rFonts w:ascii="Arial" w:hAnsi="Arial" w:cs="Arial"/>
          <w:color w:val="000000"/>
          <w:sz w:val="36"/>
          <w:szCs w:val="36"/>
        </w:rPr>
        <w:t>□</w:t>
      </w:r>
      <w:r w:rsidRPr="00402176">
        <w:rPr>
          <w:rFonts w:ascii="Arial" w:hAnsi="Arial" w:cs="Arial"/>
          <w:color w:val="000000"/>
        </w:rPr>
        <w:t xml:space="preserve"> quotidiana  </w:t>
      </w:r>
      <w:r w:rsidRPr="00402176">
        <w:rPr>
          <w:rFonts w:ascii="Arial" w:hAnsi="Arial" w:cs="Arial"/>
          <w:color w:val="000000"/>
        </w:rPr>
        <w:tab/>
      </w:r>
      <w:r w:rsidRPr="00402176">
        <w:rPr>
          <w:rFonts w:ascii="Arial" w:hAnsi="Arial" w:cs="Arial"/>
          <w:color w:val="000000"/>
          <w:sz w:val="36"/>
          <w:szCs w:val="36"/>
        </w:rPr>
        <w:t>□</w:t>
      </w:r>
      <w:r w:rsidRPr="00402176">
        <w:rPr>
          <w:rFonts w:ascii="Arial" w:hAnsi="Arial" w:cs="Arial"/>
          <w:color w:val="000000"/>
        </w:rPr>
        <w:t xml:space="preserve"> bisettimanale    </w:t>
      </w:r>
      <w:r w:rsidRPr="00402176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402176">
        <w:rPr>
          <w:rFonts w:ascii="Arial" w:hAnsi="Arial" w:cs="Arial"/>
          <w:color w:val="000000"/>
        </w:rPr>
        <w:t xml:space="preserve">settimanale    </w:t>
      </w:r>
      <w:r w:rsidRPr="00402176">
        <w:rPr>
          <w:rFonts w:ascii="Arial" w:hAnsi="Arial" w:cs="Arial"/>
          <w:color w:val="000000"/>
          <w:sz w:val="36"/>
          <w:szCs w:val="36"/>
        </w:rPr>
        <w:t>□</w:t>
      </w:r>
      <w:r w:rsidRPr="00402176">
        <w:rPr>
          <w:rFonts w:ascii="Arial" w:hAnsi="Arial" w:cs="Arial"/>
          <w:color w:val="000000"/>
        </w:rPr>
        <w:t xml:space="preserve"> quindicinale </w:t>
      </w:r>
    </w:p>
    <w:p w14:paraId="449BEBE2" w14:textId="77777777" w:rsidR="0092767C" w:rsidRPr="00402176" w:rsidRDefault="0092767C" w:rsidP="0092767C">
      <w:pPr>
        <w:pStyle w:val="Default"/>
        <w:numPr>
          <w:ilvl w:val="0"/>
          <w:numId w:val="10"/>
        </w:numPr>
        <w:tabs>
          <w:tab w:val="clear" w:pos="0"/>
          <w:tab w:val="num" w:pos="644"/>
        </w:tabs>
        <w:spacing w:before="120"/>
        <w:ind w:left="644"/>
      </w:pPr>
      <w:r w:rsidRPr="00402176">
        <w:t>è seguito da familiari</w:t>
      </w:r>
    </w:p>
    <w:p w14:paraId="2CB520C2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 xml:space="preserve">ricorre all’aiuto </w:t>
      </w:r>
      <w:proofErr w:type="gramStart"/>
      <w:r w:rsidRPr="00402176">
        <w:rPr>
          <w:rFonts w:ascii="Arial" w:hAnsi="Arial" w:cs="Arial"/>
        </w:rPr>
        <w:t>di  compagni</w:t>
      </w:r>
      <w:proofErr w:type="gramEnd"/>
    </w:p>
    <w:p w14:paraId="3BB67C48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utilizza strumenti compensativi</w:t>
      </w:r>
    </w:p>
    <w:p w14:paraId="62CAACC6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proofErr w:type="gramStart"/>
      <w:r w:rsidRPr="00402176">
        <w:rPr>
          <w:rFonts w:ascii="Arial" w:hAnsi="Arial" w:cs="Arial"/>
        </w:rPr>
        <w:t>altro  …</w:t>
      </w:r>
      <w:proofErr w:type="gramEnd"/>
      <w:r w:rsidRPr="00402176">
        <w:rPr>
          <w:rFonts w:ascii="Arial" w:hAnsi="Arial" w:cs="Arial"/>
        </w:rPr>
        <w:t>……………………………………………………………………………..</w:t>
      </w:r>
    </w:p>
    <w:p w14:paraId="145300DF" w14:textId="77777777" w:rsidR="0092767C" w:rsidRPr="00402176" w:rsidRDefault="0092767C" w:rsidP="0092767C">
      <w:pPr>
        <w:autoSpaceDE w:val="0"/>
        <w:spacing w:before="120"/>
        <w:ind w:left="1276"/>
        <w:rPr>
          <w:rFonts w:ascii="Arial" w:hAnsi="Arial" w:cs="Arial"/>
        </w:rPr>
      </w:pPr>
      <w:r w:rsidRPr="00402176">
        <w:rPr>
          <w:rFonts w:ascii="Arial" w:hAnsi="Arial" w:cs="Arial"/>
        </w:rPr>
        <w:t>………………………………………………………………………………..</w:t>
      </w:r>
    </w:p>
    <w:p w14:paraId="4F5535CA" w14:textId="77777777" w:rsidR="0092767C" w:rsidRPr="00402176" w:rsidRDefault="0092767C" w:rsidP="0092767C">
      <w:pPr>
        <w:autoSpaceDE w:val="0"/>
        <w:spacing w:before="120"/>
        <w:ind w:left="1276"/>
        <w:rPr>
          <w:rFonts w:ascii="Arial" w:hAnsi="Arial" w:cs="Arial"/>
          <w:b/>
        </w:rPr>
      </w:pPr>
      <w:r w:rsidRPr="00402176">
        <w:rPr>
          <w:rFonts w:ascii="Arial" w:hAnsi="Arial" w:cs="Arial"/>
        </w:rPr>
        <w:t>………………………………………………………………………………..</w:t>
      </w:r>
    </w:p>
    <w:p w14:paraId="12FD6ADD" w14:textId="77777777" w:rsidR="0092767C" w:rsidRPr="00402176" w:rsidRDefault="0092767C" w:rsidP="0092767C">
      <w:pPr>
        <w:autoSpaceDE w:val="0"/>
        <w:ind w:left="284"/>
        <w:rPr>
          <w:rFonts w:ascii="Arial" w:hAnsi="Arial" w:cs="Arial"/>
          <w:b/>
        </w:rPr>
      </w:pPr>
    </w:p>
    <w:p w14:paraId="1EF96A04" w14:textId="77777777" w:rsidR="0092767C" w:rsidRPr="00402176" w:rsidRDefault="0092767C" w:rsidP="0092767C">
      <w:pPr>
        <w:autoSpaceDE w:val="0"/>
        <w:ind w:left="284"/>
        <w:rPr>
          <w:rFonts w:ascii="Arial" w:hAnsi="Arial" w:cs="Arial"/>
        </w:rPr>
      </w:pPr>
      <w:r w:rsidRPr="00402176">
        <w:rPr>
          <w:rFonts w:ascii="Arial" w:hAnsi="Arial" w:cs="Arial"/>
          <w:b/>
        </w:rPr>
        <w:t>Strumenti da util</w:t>
      </w:r>
      <w:r>
        <w:rPr>
          <w:rFonts w:ascii="Arial" w:hAnsi="Arial" w:cs="Arial"/>
          <w:b/>
        </w:rPr>
        <w:t xml:space="preserve">izzare </w:t>
      </w:r>
      <w:r w:rsidRPr="00402176">
        <w:rPr>
          <w:rFonts w:ascii="Arial" w:hAnsi="Arial" w:cs="Arial"/>
          <w:b/>
        </w:rPr>
        <w:t xml:space="preserve">nel lavoro a casa </w:t>
      </w:r>
    </w:p>
    <w:p w14:paraId="6164EB1A" w14:textId="77777777" w:rsidR="0092767C" w:rsidRPr="00402176" w:rsidRDefault="0092767C" w:rsidP="0092767C">
      <w:pPr>
        <w:autoSpaceDE w:val="0"/>
        <w:ind w:left="284"/>
        <w:rPr>
          <w:rFonts w:ascii="Arial" w:hAnsi="Arial" w:cs="Arial"/>
        </w:rPr>
      </w:pPr>
    </w:p>
    <w:p w14:paraId="779C2181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 xml:space="preserve">strumenti informatici (pc, videoscrittura con correttore </w:t>
      </w:r>
      <w:proofErr w:type="gramStart"/>
      <w:r w:rsidRPr="00402176">
        <w:rPr>
          <w:rFonts w:ascii="Arial" w:hAnsi="Arial" w:cs="Arial"/>
        </w:rPr>
        <w:t>ortografico,…</w:t>
      </w:r>
      <w:proofErr w:type="gramEnd"/>
      <w:r w:rsidRPr="00402176">
        <w:rPr>
          <w:rFonts w:ascii="Arial" w:hAnsi="Arial" w:cs="Arial"/>
        </w:rPr>
        <w:t>)</w:t>
      </w:r>
    </w:p>
    <w:p w14:paraId="3BBE42A2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tecnologia di sintesi vocale</w:t>
      </w:r>
    </w:p>
    <w:p w14:paraId="0D0F0291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 xml:space="preserve">appunti scritti al pc </w:t>
      </w:r>
    </w:p>
    <w:p w14:paraId="13E2339E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registrazioni digitali</w:t>
      </w:r>
    </w:p>
    <w:p w14:paraId="67E2FE0D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materiali multimediali (video, simulazioni…)</w:t>
      </w:r>
    </w:p>
    <w:p w14:paraId="0A3927C5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lastRenderedPageBreak/>
        <w:t>testi semplificati e/o ridotti</w:t>
      </w:r>
    </w:p>
    <w:p w14:paraId="4DB76B62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 xml:space="preserve">fotocopie </w:t>
      </w:r>
    </w:p>
    <w:p w14:paraId="109F7EFF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schemi e mappe</w:t>
      </w:r>
    </w:p>
    <w:p w14:paraId="51D7C1CB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proofErr w:type="gramStart"/>
      <w:r w:rsidRPr="00402176">
        <w:rPr>
          <w:rFonts w:ascii="Arial" w:hAnsi="Arial" w:cs="Arial"/>
        </w:rPr>
        <w:t>altro  …</w:t>
      </w:r>
      <w:proofErr w:type="gramEnd"/>
      <w:r w:rsidRPr="00402176">
        <w:rPr>
          <w:rFonts w:ascii="Arial" w:hAnsi="Arial" w:cs="Arial"/>
        </w:rPr>
        <w:t>……………………………………………………………………………..</w:t>
      </w:r>
    </w:p>
    <w:p w14:paraId="5D327BAF" w14:textId="77777777" w:rsidR="0092767C" w:rsidRPr="00402176" w:rsidRDefault="0092767C" w:rsidP="0092767C">
      <w:pPr>
        <w:autoSpaceDE w:val="0"/>
        <w:spacing w:before="120"/>
        <w:ind w:left="1276"/>
        <w:rPr>
          <w:rFonts w:ascii="Arial" w:hAnsi="Arial" w:cs="Arial"/>
        </w:rPr>
      </w:pPr>
      <w:r w:rsidRPr="00402176">
        <w:rPr>
          <w:rFonts w:ascii="Arial" w:hAnsi="Arial" w:cs="Arial"/>
        </w:rPr>
        <w:t>………………………………………………………………………………..</w:t>
      </w:r>
    </w:p>
    <w:p w14:paraId="74BFDAD6" w14:textId="77777777" w:rsidR="0092767C" w:rsidRPr="00402176" w:rsidRDefault="0092767C" w:rsidP="0092767C">
      <w:pPr>
        <w:autoSpaceDE w:val="0"/>
        <w:spacing w:before="120"/>
        <w:ind w:left="1276"/>
        <w:rPr>
          <w:rFonts w:ascii="Arial" w:hAnsi="Arial" w:cs="Arial"/>
        </w:rPr>
      </w:pPr>
    </w:p>
    <w:p w14:paraId="7F3B4404" w14:textId="77777777" w:rsidR="0092767C" w:rsidRPr="00402176" w:rsidRDefault="0092767C" w:rsidP="0092767C">
      <w:pPr>
        <w:autoSpaceDE w:val="0"/>
        <w:ind w:left="284"/>
        <w:rPr>
          <w:rFonts w:ascii="Arial" w:hAnsi="Arial" w:cs="Arial"/>
          <w:b/>
        </w:rPr>
      </w:pPr>
    </w:p>
    <w:p w14:paraId="1FAD4C75" w14:textId="77777777" w:rsidR="0092767C" w:rsidRPr="00402176" w:rsidRDefault="0092767C" w:rsidP="0092767C">
      <w:pPr>
        <w:autoSpaceDE w:val="0"/>
        <w:ind w:left="284"/>
        <w:rPr>
          <w:rFonts w:ascii="Arial" w:hAnsi="Arial" w:cs="Arial"/>
          <w:b/>
        </w:rPr>
      </w:pPr>
      <w:r w:rsidRPr="00402176">
        <w:rPr>
          <w:rFonts w:ascii="Arial" w:hAnsi="Arial" w:cs="Arial"/>
          <w:b/>
        </w:rPr>
        <w:t xml:space="preserve">Attività scolastiche individualizzate programmate </w:t>
      </w:r>
    </w:p>
    <w:p w14:paraId="565AF9D9" w14:textId="77777777" w:rsidR="0092767C" w:rsidRPr="00402176" w:rsidRDefault="0092767C" w:rsidP="0092767C">
      <w:pPr>
        <w:autoSpaceDE w:val="0"/>
        <w:ind w:left="720"/>
        <w:rPr>
          <w:rFonts w:ascii="Arial" w:hAnsi="Arial" w:cs="Arial"/>
          <w:b/>
        </w:rPr>
      </w:pPr>
    </w:p>
    <w:p w14:paraId="7B2FCF66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attività di recupero</w:t>
      </w:r>
    </w:p>
    <w:p w14:paraId="74346686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attività di consolidamento e/o di potenziamento</w:t>
      </w:r>
    </w:p>
    <w:p w14:paraId="194E273B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attività di laboratorio</w:t>
      </w:r>
    </w:p>
    <w:p w14:paraId="6643C258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attività di classi aperte (per piccoli gruppi)</w:t>
      </w:r>
    </w:p>
    <w:p w14:paraId="5083A7D9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attività curriculari all’esterno dell’ambiente scolastico</w:t>
      </w:r>
    </w:p>
    <w:p w14:paraId="65CB0FAA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 xml:space="preserve">attività di carattere culturale, formativo, socializzante </w:t>
      </w:r>
    </w:p>
    <w:p w14:paraId="3A24D2D0" w14:textId="77777777" w:rsidR="0092767C" w:rsidRPr="00402176" w:rsidRDefault="0092767C" w:rsidP="0092767C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proofErr w:type="gramStart"/>
      <w:r w:rsidRPr="00402176">
        <w:rPr>
          <w:rFonts w:ascii="Arial" w:hAnsi="Arial" w:cs="Arial"/>
        </w:rPr>
        <w:t>altro  …</w:t>
      </w:r>
      <w:proofErr w:type="gramEnd"/>
      <w:r w:rsidRPr="00402176">
        <w:rPr>
          <w:rFonts w:ascii="Arial" w:hAnsi="Arial" w:cs="Arial"/>
        </w:rPr>
        <w:t>……………………………………………………………………………..</w:t>
      </w:r>
    </w:p>
    <w:p w14:paraId="31B8382D" w14:textId="77777777" w:rsidR="0092767C" w:rsidRPr="00402176" w:rsidRDefault="0092767C" w:rsidP="0092767C">
      <w:pPr>
        <w:autoSpaceDE w:val="0"/>
        <w:spacing w:before="120"/>
        <w:ind w:left="1276"/>
        <w:rPr>
          <w:rFonts w:ascii="Arial" w:hAnsi="Arial" w:cs="Arial"/>
        </w:rPr>
      </w:pPr>
      <w:r w:rsidRPr="00402176">
        <w:rPr>
          <w:rFonts w:ascii="Arial" w:hAnsi="Arial" w:cs="Arial"/>
        </w:rPr>
        <w:t>………………………………………………………………………………..</w:t>
      </w:r>
    </w:p>
    <w:p w14:paraId="034FDC2F" w14:textId="77777777" w:rsidR="0092767C" w:rsidRPr="00402176" w:rsidRDefault="0092767C" w:rsidP="0092767C">
      <w:pPr>
        <w:autoSpaceDE w:val="0"/>
        <w:spacing w:before="120"/>
        <w:ind w:left="1276"/>
        <w:rPr>
          <w:rFonts w:ascii="Arial" w:hAnsi="Arial" w:cs="Arial"/>
        </w:rPr>
      </w:pPr>
      <w:r w:rsidRPr="00402176">
        <w:rPr>
          <w:rFonts w:ascii="Arial" w:hAnsi="Arial" w:cs="Arial"/>
        </w:rPr>
        <w:t>………………………………………………………………………………..</w:t>
      </w:r>
    </w:p>
    <w:p w14:paraId="29BEB5A4" w14:textId="77777777" w:rsidR="0092767C" w:rsidRPr="00402176" w:rsidRDefault="0092767C" w:rsidP="0092767C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144B21C2" w14:textId="77777777" w:rsidR="0092767C" w:rsidRPr="00402176" w:rsidRDefault="0092767C" w:rsidP="0092767C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215ADD67" w14:textId="77777777" w:rsidR="0092767C" w:rsidRPr="00402176" w:rsidRDefault="0092767C" w:rsidP="0092767C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35EC8EA9" w14:textId="77777777" w:rsidR="0092767C" w:rsidRPr="00402176" w:rsidRDefault="0092767C" w:rsidP="0092767C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4F29C5DB" w14:textId="77777777" w:rsidR="0092767C" w:rsidRPr="00402176" w:rsidRDefault="0092767C" w:rsidP="0092767C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109841F2" w14:textId="77777777" w:rsidR="0092767C" w:rsidRPr="00402176" w:rsidRDefault="0092767C" w:rsidP="0092767C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3C269D28" w14:textId="77777777" w:rsidR="0092767C" w:rsidRPr="00402176" w:rsidRDefault="0092767C" w:rsidP="0092767C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3067E2DF" w14:textId="77777777" w:rsidR="0092767C" w:rsidRPr="00402176" w:rsidRDefault="0092767C" w:rsidP="0092767C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1C774899" w14:textId="77777777" w:rsidR="0092767C" w:rsidRPr="00402176" w:rsidRDefault="0092767C" w:rsidP="0092767C">
      <w:pPr>
        <w:autoSpaceDE w:val="0"/>
        <w:ind w:left="4111"/>
        <w:jc w:val="right"/>
        <w:rPr>
          <w:rFonts w:ascii="Arial" w:hAnsi="Arial" w:cs="Arial"/>
        </w:rPr>
      </w:pPr>
    </w:p>
    <w:p w14:paraId="2728E947" w14:textId="77777777" w:rsidR="0092767C" w:rsidRPr="00402176" w:rsidRDefault="0092767C" w:rsidP="0092767C">
      <w:pPr>
        <w:autoSpaceDE w:val="0"/>
        <w:ind w:left="4111"/>
        <w:jc w:val="right"/>
        <w:rPr>
          <w:rFonts w:ascii="Arial" w:hAnsi="Arial" w:cs="Arial"/>
        </w:rPr>
      </w:pPr>
    </w:p>
    <w:sectPr w:rsidR="0092767C" w:rsidRPr="00402176" w:rsidSect="00AC57F3">
      <w:footerReference w:type="default" r:id="rId11"/>
      <w:pgSz w:w="16838" w:h="11906" w:orient="landscape"/>
      <w:pgMar w:top="1134" w:right="1134" w:bottom="1134" w:left="709" w:header="720" w:footer="26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E21D" w14:textId="77777777" w:rsidR="00581A6F" w:rsidRDefault="00581A6F">
      <w:r>
        <w:separator/>
      </w:r>
    </w:p>
  </w:endnote>
  <w:endnote w:type="continuationSeparator" w:id="0">
    <w:p w14:paraId="6DD6E74E" w14:textId="77777777" w:rsidR="00581A6F" w:rsidRDefault="0058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24B8" w14:textId="77777777" w:rsidR="00B47D5E" w:rsidRDefault="00B47D5E">
    <w:pPr>
      <w:pStyle w:val="Pidipagina"/>
      <w:jc w:val="right"/>
    </w:pPr>
    <w:r>
      <w:br/>
    </w:r>
    <w:r w:rsidR="006E3232">
      <w:fldChar w:fldCharType="begin"/>
    </w:r>
    <w:r w:rsidR="006E3232">
      <w:instrText xml:space="preserve"> PAGE </w:instrText>
    </w:r>
    <w:r w:rsidR="006E3232">
      <w:fldChar w:fldCharType="separate"/>
    </w:r>
    <w:r w:rsidR="00537495">
      <w:rPr>
        <w:noProof/>
      </w:rPr>
      <w:t>14</w:t>
    </w:r>
    <w:r w:rsidR="006E3232">
      <w:rPr>
        <w:noProof/>
      </w:rPr>
      <w:fldChar w:fldCharType="end"/>
    </w:r>
  </w:p>
  <w:p w14:paraId="5ABD6B67" w14:textId="77777777" w:rsidR="00B47D5E" w:rsidRDefault="00B47D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C2C1" w14:textId="77777777" w:rsidR="00581A6F" w:rsidRDefault="00581A6F">
      <w:r>
        <w:separator/>
      </w:r>
    </w:p>
  </w:footnote>
  <w:footnote w:type="continuationSeparator" w:id="0">
    <w:p w14:paraId="13DEEB23" w14:textId="77777777" w:rsidR="00581A6F" w:rsidRDefault="0058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w w:val="105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 w:hint="default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Symbo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-360"/>
        </w:tabs>
        <w:ind w:left="0" w:hanging="360"/>
      </w:pPr>
      <w:rPr>
        <w:rFonts w:ascii="Wingdings" w:hAnsi="Wingdings" w:cs="Wingdings" w:hint="default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  <w:spacing w:val="21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30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4024"/>
        </w:tabs>
        <w:ind w:left="4024" w:hanging="360"/>
      </w:pPr>
      <w:rPr>
        <w:rFonts w:ascii="OpenSymbol" w:hAnsi="OpenSymbol" w:cs="OpenSymbol"/>
        <w:sz w:val="22"/>
        <w:szCs w:val="22"/>
      </w:rPr>
    </w:lvl>
  </w:abstractNum>
  <w:abstractNum w:abstractNumId="18" w15:restartNumberingAfterBreak="0">
    <w:nsid w:val="7213013D"/>
    <w:multiLevelType w:val="hybridMultilevel"/>
    <w:tmpl w:val="6D888D08"/>
    <w:lvl w:ilvl="0" w:tplc="F1BC6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E640D"/>
    <w:multiLevelType w:val="hybridMultilevel"/>
    <w:tmpl w:val="32009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6215">
    <w:abstractNumId w:val="0"/>
  </w:num>
  <w:num w:numId="2" w16cid:durableId="232198375">
    <w:abstractNumId w:val="1"/>
  </w:num>
  <w:num w:numId="3" w16cid:durableId="776292207">
    <w:abstractNumId w:val="2"/>
  </w:num>
  <w:num w:numId="4" w16cid:durableId="397166689">
    <w:abstractNumId w:val="3"/>
  </w:num>
  <w:num w:numId="5" w16cid:durableId="1742828497">
    <w:abstractNumId w:val="4"/>
  </w:num>
  <w:num w:numId="6" w16cid:durableId="965161022">
    <w:abstractNumId w:val="5"/>
  </w:num>
  <w:num w:numId="7" w16cid:durableId="1195071648">
    <w:abstractNumId w:val="6"/>
  </w:num>
  <w:num w:numId="8" w16cid:durableId="2044286054">
    <w:abstractNumId w:val="7"/>
  </w:num>
  <w:num w:numId="9" w16cid:durableId="1064329010">
    <w:abstractNumId w:val="8"/>
  </w:num>
  <w:num w:numId="10" w16cid:durableId="2130856474">
    <w:abstractNumId w:val="9"/>
  </w:num>
  <w:num w:numId="11" w16cid:durableId="399598725">
    <w:abstractNumId w:val="10"/>
  </w:num>
  <w:num w:numId="12" w16cid:durableId="658314668">
    <w:abstractNumId w:val="11"/>
  </w:num>
  <w:num w:numId="13" w16cid:durableId="444929131">
    <w:abstractNumId w:val="12"/>
  </w:num>
  <w:num w:numId="14" w16cid:durableId="1154447902">
    <w:abstractNumId w:val="13"/>
  </w:num>
  <w:num w:numId="15" w16cid:durableId="74792602">
    <w:abstractNumId w:val="14"/>
  </w:num>
  <w:num w:numId="16" w16cid:durableId="1998487049">
    <w:abstractNumId w:val="15"/>
  </w:num>
  <w:num w:numId="17" w16cid:durableId="655303659">
    <w:abstractNumId w:val="16"/>
  </w:num>
  <w:num w:numId="18" w16cid:durableId="520898717">
    <w:abstractNumId w:val="17"/>
  </w:num>
  <w:num w:numId="19" w16cid:durableId="1080326575">
    <w:abstractNumId w:val="18"/>
  </w:num>
  <w:num w:numId="20" w16cid:durableId="10376991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7E"/>
    <w:rsid w:val="00047C5A"/>
    <w:rsid w:val="000650FF"/>
    <w:rsid w:val="00067755"/>
    <w:rsid w:val="000A2A38"/>
    <w:rsid w:val="000A7BA6"/>
    <w:rsid w:val="0012799A"/>
    <w:rsid w:val="0015715F"/>
    <w:rsid w:val="00183792"/>
    <w:rsid w:val="001911F7"/>
    <w:rsid w:val="001C78AF"/>
    <w:rsid w:val="001D2ED4"/>
    <w:rsid w:val="00273595"/>
    <w:rsid w:val="00294EA2"/>
    <w:rsid w:val="002950C2"/>
    <w:rsid w:val="002B76F6"/>
    <w:rsid w:val="002E7EC8"/>
    <w:rsid w:val="00327E21"/>
    <w:rsid w:val="0034400E"/>
    <w:rsid w:val="00356E22"/>
    <w:rsid w:val="00357786"/>
    <w:rsid w:val="00370641"/>
    <w:rsid w:val="003D0D67"/>
    <w:rsid w:val="003F1EC8"/>
    <w:rsid w:val="0044065A"/>
    <w:rsid w:val="00460824"/>
    <w:rsid w:val="004C3160"/>
    <w:rsid w:val="004D058F"/>
    <w:rsid w:val="005124AD"/>
    <w:rsid w:val="00520D2B"/>
    <w:rsid w:val="00537495"/>
    <w:rsid w:val="00544C29"/>
    <w:rsid w:val="00581A6F"/>
    <w:rsid w:val="005D73AA"/>
    <w:rsid w:val="00603F37"/>
    <w:rsid w:val="00612C37"/>
    <w:rsid w:val="006412EE"/>
    <w:rsid w:val="00655EC5"/>
    <w:rsid w:val="00680575"/>
    <w:rsid w:val="006D0AFC"/>
    <w:rsid w:val="006E3232"/>
    <w:rsid w:val="0070067E"/>
    <w:rsid w:val="00751A25"/>
    <w:rsid w:val="00795695"/>
    <w:rsid w:val="007B3AEE"/>
    <w:rsid w:val="007D69B7"/>
    <w:rsid w:val="007F3A9E"/>
    <w:rsid w:val="0081020B"/>
    <w:rsid w:val="008512E0"/>
    <w:rsid w:val="00852F9B"/>
    <w:rsid w:val="00891F2C"/>
    <w:rsid w:val="008B42D3"/>
    <w:rsid w:val="008C4E3B"/>
    <w:rsid w:val="008C5595"/>
    <w:rsid w:val="008C6677"/>
    <w:rsid w:val="008D12C9"/>
    <w:rsid w:val="00913422"/>
    <w:rsid w:val="00915A49"/>
    <w:rsid w:val="0092767C"/>
    <w:rsid w:val="00930AA0"/>
    <w:rsid w:val="009927D3"/>
    <w:rsid w:val="009C1A1B"/>
    <w:rsid w:val="009D7B75"/>
    <w:rsid w:val="00A02085"/>
    <w:rsid w:val="00A05461"/>
    <w:rsid w:val="00A3677C"/>
    <w:rsid w:val="00A503C6"/>
    <w:rsid w:val="00A57B78"/>
    <w:rsid w:val="00A61CD5"/>
    <w:rsid w:val="00A634DF"/>
    <w:rsid w:val="00A671D8"/>
    <w:rsid w:val="00A76A4B"/>
    <w:rsid w:val="00A91102"/>
    <w:rsid w:val="00A965B3"/>
    <w:rsid w:val="00AB5260"/>
    <w:rsid w:val="00AC380B"/>
    <w:rsid w:val="00AC57F3"/>
    <w:rsid w:val="00AE35E0"/>
    <w:rsid w:val="00B0234B"/>
    <w:rsid w:val="00B17DF9"/>
    <w:rsid w:val="00B47D5E"/>
    <w:rsid w:val="00B86E59"/>
    <w:rsid w:val="00BC0DD9"/>
    <w:rsid w:val="00C13FBF"/>
    <w:rsid w:val="00C144B6"/>
    <w:rsid w:val="00C55C58"/>
    <w:rsid w:val="00C97B46"/>
    <w:rsid w:val="00CB55B9"/>
    <w:rsid w:val="00CC7C03"/>
    <w:rsid w:val="00CC7DE7"/>
    <w:rsid w:val="00D17AC5"/>
    <w:rsid w:val="00D6216B"/>
    <w:rsid w:val="00DA02A9"/>
    <w:rsid w:val="00DA0C87"/>
    <w:rsid w:val="00DA250A"/>
    <w:rsid w:val="00DC6846"/>
    <w:rsid w:val="00DE05BC"/>
    <w:rsid w:val="00DE19F3"/>
    <w:rsid w:val="00E652C2"/>
    <w:rsid w:val="00E91AE1"/>
    <w:rsid w:val="00EC4D32"/>
    <w:rsid w:val="00ED7121"/>
    <w:rsid w:val="00EF1707"/>
    <w:rsid w:val="00F333FC"/>
    <w:rsid w:val="00FC1358"/>
    <w:rsid w:val="00FD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C1D9C6"/>
  <w15:docId w15:val="{1B09895D-7E6B-47D5-83FA-F2472427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7F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C57F3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AC57F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C57F3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57F3"/>
    <w:rPr>
      <w:rFonts w:ascii="Verdana" w:eastAsia="Times New Roman" w:hAnsi="Verdana" w:cs="Times New Roman"/>
    </w:rPr>
  </w:style>
  <w:style w:type="character" w:customStyle="1" w:styleId="WW8Num1z1">
    <w:name w:val="WW8Num1z1"/>
    <w:rsid w:val="00AC57F3"/>
    <w:rPr>
      <w:rFonts w:ascii="Courier New" w:hAnsi="Courier New" w:cs="Courier New"/>
    </w:rPr>
  </w:style>
  <w:style w:type="character" w:customStyle="1" w:styleId="WW8Num1z2">
    <w:name w:val="WW8Num1z2"/>
    <w:rsid w:val="00AC57F3"/>
    <w:rPr>
      <w:rFonts w:ascii="Wingdings" w:hAnsi="Wingdings" w:cs="Wingdings"/>
    </w:rPr>
  </w:style>
  <w:style w:type="character" w:customStyle="1" w:styleId="WW8Num1z3">
    <w:name w:val="WW8Num1z3"/>
    <w:rsid w:val="00AC57F3"/>
    <w:rPr>
      <w:rFonts w:ascii="Symbol" w:hAnsi="Symbol" w:cs="Symbol"/>
    </w:rPr>
  </w:style>
  <w:style w:type="character" w:customStyle="1" w:styleId="WW8Num1z4">
    <w:name w:val="WW8Num1z4"/>
    <w:rsid w:val="00AC57F3"/>
  </w:style>
  <w:style w:type="character" w:customStyle="1" w:styleId="WW8Num1z5">
    <w:name w:val="WW8Num1z5"/>
    <w:rsid w:val="00AC57F3"/>
  </w:style>
  <w:style w:type="character" w:customStyle="1" w:styleId="WW8Num1z6">
    <w:name w:val="WW8Num1z6"/>
    <w:rsid w:val="00AC57F3"/>
  </w:style>
  <w:style w:type="character" w:customStyle="1" w:styleId="WW8Num1z7">
    <w:name w:val="WW8Num1z7"/>
    <w:rsid w:val="00AC57F3"/>
  </w:style>
  <w:style w:type="character" w:customStyle="1" w:styleId="WW8Num1z8">
    <w:name w:val="WW8Num1z8"/>
    <w:rsid w:val="00AC57F3"/>
  </w:style>
  <w:style w:type="character" w:customStyle="1" w:styleId="WW8Num2z0">
    <w:name w:val="WW8Num2z0"/>
    <w:rsid w:val="00AC57F3"/>
    <w:rPr>
      <w:rFonts w:ascii="Wingdings" w:hAnsi="Wingdings" w:cs="Wingdings" w:hint="default"/>
      <w:color w:val="auto"/>
      <w:w w:val="105"/>
      <w:sz w:val="20"/>
    </w:rPr>
  </w:style>
  <w:style w:type="character" w:customStyle="1" w:styleId="WW8Num3z0">
    <w:name w:val="WW8Num3z0"/>
    <w:rsid w:val="00AC57F3"/>
    <w:rPr>
      <w:rFonts w:ascii="Wingdings" w:hAnsi="Wingdings" w:cs="Wingdings" w:hint="default"/>
    </w:rPr>
  </w:style>
  <w:style w:type="character" w:customStyle="1" w:styleId="WW8Num4z0">
    <w:name w:val="WW8Num4z0"/>
    <w:rsid w:val="00AC57F3"/>
    <w:rPr>
      <w:rFonts w:ascii="Wingdings" w:hAnsi="Wingdings" w:cs="Wingdings" w:hint="default"/>
      <w:color w:val="auto"/>
    </w:rPr>
  </w:style>
  <w:style w:type="character" w:customStyle="1" w:styleId="WW8Num5z0">
    <w:name w:val="WW8Num5z0"/>
    <w:rsid w:val="00AC57F3"/>
    <w:rPr>
      <w:rFonts w:ascii="Arial" w:hAnsi="Arial" w:cs="Arial" w:hint="default"/>
    </w:rPr>
  </w:style>
  <w:style w:type="character" w:customStyle="1" w:styleId="WW8Num6z0">
    <w:name w:val="WW8Num6z0"/>
    <w:rsid w:val="00AC57F3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AC57F3"/>
    <w:rPr>
      <w:rFonts w:ascii="Symbol" w:hAnsi="Symbol" w:cs="Symbol" w:hint="default"/>
      <w:sz w:val="22"/>
      <w:szCs w:val="22"/>
    </w:rPr>
  </w:style>
  <w:style w:type="character" w:customStyle="1" w:styleId="WW8Num8z0">
    <w:name w:val="WW8Num8z0"/>
    <w:rsid w:val="00AC57F3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AC57F3"/>
    <w:rPr>
      <w:rFonts w:ascii="Wingdings" w:eastAsia="Calibri" w:hAnsi="Wingdings" w:cs="Wingdings" w:hint="default"/>
      <w:color w:val="auto"/>
    </w:rPr>
  </w:style>
  <w:style w:type="character" w:customStyle="1" w:styleId="WW8Num10z0">
    <w:name w:val="WW8Num10z0"/>
    <w:rsid w:val="00AC57F3"/>
    <w:rPr>
      <w:rFonts w:ascii="Wingdings" w:hAnsi="Wingdings" w:cs="Wingdings" w:hint="default"/>
      <w:w w:val="105"/>
    </w:rPr>
  </w:style>
  <w:style w:type="character" w:customStyle="1" w:styleId="WW8Num11z0">
    <w:name w:val="WW8Num11z0"/>
    <w:rsid w:val="00AC57F3"/>
    <w:rPr>
      <w:rFonts w:ascii="Arial" w:hAnsi="Arial" w:cs="Arial" w:hint="default"/>
      <w:b/>
      <w:color w:val="000000"/>
      <w:spacing w:val="21"/>
    </w:rPr>
  </w:style>
  <w:style w:type="character" w:customStyle="1" w:styleId="WW8Num12z0">
    <w:name w:val="WW8Num12z0"/>
    <w:rsid w:val="00AC57F3"/>
    <w:rPr>
      <w:rFonts w:hint="default"/>
    </w:rPr>
  </w:style>
  <w:style w:type="character" w:customStyle="1" w:styleId="WW8Num13z0">
    <w:name w:val="WW8Num13z0"/>
    <w:rsid w:val="00AC57F3"/>
    <w:rPr>
      <w:rFonts w:ascii="Symbol" w:hAnsi="Symbol" w:cs="Symbol" w:hint="default"/>
    </w:rPr>
  </w:style>
  <w:style w:type="character" w:customStyle="1" w:styleId="WW8Num14z0">
    <w:name w:val="WW8Num14z0"/>
    <w:rsid w:val="00AC57F3"/>
    <w:rPr>
      <w:rFonts w:ascii="Wingdings" w:hAnsi="Wingdings" w:cs="Wingdings" w:hint="default"/>
    </w:rPr>
  </w:style>
  <w:style w:type="character" w:customStyle="1" w:styleId="WW8Num15z0">
    <w:name w:val="WW8Num15z0"/>
    <w:rsid w:val="00AC57F3"/>
    <w:rPr>
      <w:rFonts w:ascii="Courier New" w:hAnsi="Courier New" w:cs="Courier New" w:hint="default"/>
    </w:rPr>
  </w:style>
  <w:style w:type="character" w:customStyle="1" w:styleId="WW8Num16z0">
    <w:name w:val="WW8Num16z0"/>
    <w:rsid w:val="00AC57F3"/>
    <w:rPr>
      <w:rFonts w:hint="default"/>
    </w:rPr>
  </w:style>
  <w:style w:type="character" w:customStyle="1" w:styleId="WW8Num17z0">
    <w:name w:val="WW8Num17z0"/>
    <w:rsid w:val="00AC57F3"/>
    <w:rPr>
      <w:rFonts w:ascii="Courier New" w:hAnsi="Courier New" w:cs="Courier New" w:hint="default"/>
    </w:rPr>
  </w:style>
  <w:style w:type="character" w:customStyle="1" w:styleId="WW8Num17z2">
    <w:name w:val="WW8Num17z2"/>
    <w:rsid w:val="00AC57F3"/>
    <w:rPr>
      <w:rFonts w:ascii="Wingdings" w:hAnsi="Wingdings" w:cs="Wingdings" w:hint="default"/>
    </w:rPr>
  </w:style>
  <w:style w:type="character" w:customStyle="1" w:styleId="WW8Num17z3">
    <w:name w:val="WW8Num17z3"/>
    <w:rsid w:val="00AC57F3"/>
    <w:rPr>
      <w:rFonts w:ascii="Symbol" w:hAnsi="Symbol" w:cs="Symbol" w:hint="default"/>
    </w:rPr>
  </w:style>
  <w:style w:type="character" w:customStyle="1" w:styleId="WW8Num17z4">
    <w:name w:val="WW8Num17z4"/>
    <w:rsid w:val="00AC57F3"/>
  </w:style>
  <w:style w:type="character" w:customStyle="1" w:styleId="WW8Num17z5">
    <w:name w:val="WW8Num17z5"/>
    <w:rsid w:val="00AC57F3"/>
  </w:style>
  <w:style w:type="character" w:customStyle="1" w:styleId="WW8Num17z6">
    <w:name w:val="WW8Num17z6"/>
    <w:rsid w:val="00AC57F3"/>
  </w:style>
  <w:style w:type="character" w:customStyle="1" w:styleId="WW8Num17z7">
    <w:name w:val="WW8Num17z7"/>
    <w:rsid w:val="00AC57F3"/>
  </w:style>
  <w:style w:type="character" w:customStyle="1" w:styleId="WW8Num17z8">
    <w:name w:val="WW8Num17z8"/>
    <w:rsid w:val="00AC57F3"/>
  </w:style>
  <w:style w:type="character" w:customStyle="1" w:styleId="WW8Num18z0">
    <w:name w:val="WW8Num18z0"/>
    <w:rsid w:val="00AC57F3"/>
    <w:rPr>
      <w:rFonts w:ascii="Wingdings" w:hAnsi="Wingdings" w:cs="Wingdings" w:hint="default"/>
    </w:rPr>
  </w:style>
  <w:style w:type="character" w:customStyle="1" w:styleId="WW8Num19z0">
    <w:name w:val="WW8Num19z0"/>
    <w:rsid w:val="00AC57F3"/>
    <w:rPr>
      <w:rFonts w:hint="default"/>
      <w:color w:val="auto"/>
    </w:rPr>
  </w:style>
  <w:style w:type="character" w:customStyle="1" w:styleId="WW8Num19z1">
    <w:name w:val="WW8Num19z1"/>
    <w:rsid w:val="00AC57F3"/>
    <w:rPr>
      <w:sz w:val="22"/>
      <w:szCs w:val="22"/>
    </w:rPr>
  </w:style>
  <w:style w:type="character" w:customStyle="1" w:styleId="WW8Num20z0">
    <w:name w:val="WW8Num20z0"/>
    <w:rsid w:val="00AC57F3"/>
    <w:rPr>
      <w:rFonts w:ascii="Symbol" w:hAnsi="Symbol" w:cs="OpenSymbol"/>
      <w:lang w:val="it-IT"/>
    </w:rPr>
  </w:style>
  <w:style w:type="character" w:customStyle="1" w:styleId="WW8Num20z1">
    <w:name w:val="WW8Num20z1"/>
    <w:rsid w:val="00AC57F3"/>
    <w:rPr>
      <w:rFonts w:ascii="OpenSymbol" w:hAnsi="OpenSymbol" w:cs="OpenSymbol"/>
      <w:sz w:val="22"/>
      <w:szCs w:val="22"/>
    </w:rPr>
  </w:style>
  <w:style w:type="character" w:customStyle="1" w:styleId="WW8Num21z0">
    <w:name w:val="WW8Num21z0"/>
    <w:rsid w:val="00AC57F3"/>
    <w:rPr>
      <w:rFonts w:ascii="Symbol" w:hAnsi="Symbol" w:cs="OpenSymbol"/>
      <w:lang w:val="it-IT"/>
    </w:rPr>
  </w:style>
  <w:style w:type="character" w:customStyle="1" w:styleId="WW8Num21z2">
    <w:name w:val="WW8Num21z2"/>
    <w:rsid w:val="00AC57F3"/>
  </w:style>
  <w:style w:type="character" w:customStyle="1" w:styleId="WW8Num21z3">
    <w:name w:val="WW8Num21z3"/>
    <w:rsid w:val="00AC57F3"/>
  </w:style>
  <w:style w:type="character" w:customStyle="1" w:styleId="WW8Num21z4">
    <w:name w:val="WW8Num21z4"/>
    <w:rsid w:val="00AC57F3"/>
  </w:style>
  <w:style w:type="character" w:customStyle="1" w:styleId="WW8Num21z5">
    <w:name w:val="WW8Num21z5"/>
    <w:rsid w:val="00AC57F3"/>
  </w:style>
  <w:style w:type="character" w:customStyle="1" w:styleId="WW8Num21z6">
    <w:name w:val="WW8Num21z6"/>
    <w:rsid w:val="00AC57F3"/>
  </w:style>
  <w:style w:type="character" w:customStyle="1" w:styleId="WW8Num21z7">
    <w:name w:val="WW8Num21z7"/>
    <w:rsid w:val="00AC57F3"/>
  </w:style>
  <w:style w:type="character" w:customStyle="1" w:styleId="WW8Num21z8">
    <w:name w:val="WW8Num21z8"/>
    <w:rsid w:val="00AC57F3"/>
  </w:style>
  <w:style w:type="character" w:customStyle="1" w:styleId="WW8Num18z2">
    <w:name w:val="WW8Num18z2"/>
    <w:rsid w:val="00AC57F3"/>
  </w:style>
  <w:style w:type="character" w:customStyle="1" w:styleId="WW8Num18z3">
    <w:name w:val="WW8Num18z3"/>
    <w:rsid w:val="00AC57F3"/>
    <w:rPr>
      <w:rFonts w:ascii="Symbol" w:hAnsi="Symbol" w:cs="Symbol" w:hint="default"/>
    </w:rPr>
  </w:style>
  <w:style w:type="character" w:customStyle="1" w:styleId="WW8Num18z4">
    <w:name w:val="WW8Num18z4"/>
    <w:rsid w:val="00AC57F3"/>
  </w:style>
  <w:style w:type="character" w:customStyle="1" w:styleId="WW8Num18z5">
    <w:name w:val="WW8Num18z5"/>
    <w:rsid w:val="00AC57F3"/>
  </w:style>
  <w:style w:type="character" w:customStyle="1" w:styleId="WW8Num18z6">
    <w:name w:val="WW8Num18z6"/>
    <w:rsid w:val="00AC57F3"/>
  </w:style>
  <w:style w:type="character" w:customStyle="1" w:styleId="WW8Num18z7">
    <w:name w:val="WW8Num18z7"/>
    <w:rsid w:val="00AC57F3"/>
  </w:style>
  <w:style w:type="character" w:customStyle="1" w:styleId="WW8Num18z8">
    <w:name w:val="WW8Num18z8"/>
    <w:rsid w:val="00AC57F3"/>
  </w:style>
  <w:style w:type="character" w:customStyle="1" w:styleId="WW8Num21z1">
    <w:name w:val="WW8Num21z1"/>
    <w:rsid w:val="00AC57F3"/>
    <w:rPr>
      <w:rFonts w:ascii="OpenSymbol" w:hAnsi="OpenSymbol" w:cs="OpenSymbol"/>
    </w:rPr>
  </w:style>
  <w:style w:type="character" w:customStyle="1" w:styleId="WW8Num2z1">
    <w:name w:val="WW8Num2z1"/>
    <w:rsid w:val="00AC57F3"/>
    <w:rPr>
      <w:rFonts w:ascii="Courier New" w:hAnsi="Courier New" w:cs="Courier New" w:hint="default"/>
    </w:rPr>
  </w:style>
  <w:style w:type="character" w:customStyle="1" w:styleId="WW8Num2z2">
    <w:name w:val="WW8Num2z2"/>
    <w:rsid w:val="00AC57F3"/>
    <w:rPr>
      <w:rFonts w:ascii="Wingdings" w:hAnsi="Wingdings" w:cs="Wingdings" w:hint="default"/>
    </w:rPr>
  </w:style>
  <w:style w:type="character" w:customStyle="1" w:styleId="WW8Num2z3">
    <w:name w:val="WW8Num2z3"/>
    <w:rsid w:val="00AC57F3"/>
    <w:rPr>
      <w:rFonts w:ascii="Symbol" w:hAnsi="Symbol" w:cs="Symbol" w:hint="default"/>
    </w:rPr>
  </w:style>
  <w:style w:type="character" w:customStyle="1" w:styleId="WW8Num3z1">
    <w:name w:val="WW8Num3z1"/>
    <w:rsid w:val="00AC57F3"/>
    <w:rPr>
      <w:rFonts w:ascii="Courier New" w:hAnsi="Courier New" w:cs="Courier New" w:hint="default"/>
    </w:rPr>
  </w:style>
  <w:style w:type="character" w:customStyle="1" w:styleId="WW8Num3z3">
    <w:name w:val="WW8Num3z3"/>
    <w:rsid w:val="00AC57F3"/>
    <w:rPr>
      <w:rFonts w:ascii="Symbol" w:hAnsi="Symbol" w:cs="Symbol" w:hint="default"/>
    </w:rPr>
  </w:style>
  <w:style w:type="character" w:customStyle="1" w:styleId="WW8Num4z1">
    <w:name w:val="WW8Num4z1"/>
    <w:rsid w:val="00AC57F3"/>
    <w:rPr>
      <w:rFonts w:ascii="Courier New" w:hAnsi="Courier New" w:cs="Courier New" w:hint="default"/>
    </w:rPr>
  </w:style>
  <w:style w:type="character" w:customStyle="1" w:styleId="WW8Num4z2">
    <w:name w:val="WW8Num4z2"/>
    <w:rsid w:val="00AC57F3"/>
    <w:rPr>
      <w:rFonts w:ascii="Wingdings" w:hAnsi="Wingdings" w:cs="Wingdings" w:hint="default"/>
    </w:rPr>
  </w:style>
  <w:style w:type="character" w:customStyle="1" w:styleId="WW8Num4z3">
    <w:name w:val="WW8Num4z3"/>
    <w:rsid w:val="00AC57F3"/>
    <w:rPr>
      <w:rFonts w:ascii="Symbol" w:hAnsi="Symbol" w:cs="Symbol" w:hint="default"/>
    </w:rPr>
  </w:style>
  <w:style w:type="character" w:customStyle="1" w:styleId="WW8Num5z1">
    <w:name w:val="WW8Num5z1"/>
    <w:rsid w:val="00AC57F3"/>
    <w:rPr>
      <w:rFonts w:ascii="Courier New" w:hAnsi="Courier New" w:cs="Courier New" w:hint="default"/>
    </w:rPr>
  </w:style>
  <w:style w:type="character" w:customStyle="1" w:styleId="WW8Num5z2">
    <w:name w:val="WW8Num5z2"/>
    <w:rsid w:val="00AC57F3"/>
    <w:rPr>
      <w:rFonts w:ascii="Wingdings" w:hAnsi="Wingdings" w:cs="Wingdings" w:hint="default"/>
    </w:rPr>
  </w:style>
  <w:style w:type="character" w:customStyle="1" w:styleId="WW8Num5z3">
    <w:name w:val="WW8Num5z3"/>
    <w:rsid w:val="00AC57F3"/>
    <w:rPr>
      <w:rFonts w:ascii="Symbol" w:hAnsi="Symbol" w:cs="Symbol" w:hint="default"/>
    </w:rPr>
  </w:style>
  <w:style w:type="character" w:customStyle="1" w:styleId="WW8Num6z1">
    <w:name w:val="WW8Num6z1"/>
    <w:rsid w:val="00AC57F3"/>
    <w:rPr>
      <w:rFonts w:ascii="Courier New" w:hAnsi="Courier New" w:cs="Courier New" w:hint="default"/>
    </w:rPr>
  </w:style>
  <w:style w:type="character" w:customStyle="1" w:styleId="WW8Num6z2">
    <w:name w:val="WW8Num6z2"/>
    <w:rsid w:val="00AC57F3"/>
    <w:rPr>
      <w:rFonts w:ascii="Wingdings" w:hAnsi="Wingdings" w:cs="Wingdings" w:hint="default"/>
    </w:rPr>
  </w:style>
  <w:style w:type="character" w:customStyle="1" w:styleId="WW8Num6z3">
    <w:name w:val="WW8Num6z3"/>
    <w:rsid w:val="00AC57F3"/>
    <w:rPr>
      <w:rFonts w:ascii="Symbol" w:hAnsi="Symbol" w:cs="Symbol" w:hint="default"/>
    </w:rPr>
  </w:style>
  <w:style w:type="character" w:customStyle="1" w:styleId="WW8Num7z1">
    <w:name w:val="WW8Num7z1"/>
    <w:rsid w:val="00AC57F3"/>
    <w:rPr>
      <w:rFonts w:ascii="Courier New" w:hAnsi="Courier New" w:cs="Courier New" w:hint="default"/>
    </w:rPr>
  </w:style>
  <w:style w:type="character" w:customStyle="1" w:styleId="WW8Num7z2">
    <w:name w:val="WW8Num7z2"/>
    <w:rsid w:val="00AC57F3"/>
    <w:rPr>
      <w:rFonts w:ascii="Wingdings" w:hAnsi="Wingdings" w:cs="Wingdings" w:hint="default"/>
    </w:rPr>
  </w:style>
  <w:style w:type="character" w:customStyle="1" w:styleId="WW8Num8z1">
    <w:name w:val="WW8Num8z1"/>
    <w:rsid w:val="00AC57F3"/>
    <w:rPr>
      <w:rFonts w:ascii="Courier New" w:hAnsi="Courier New" w:cs="Courier New" w:hint="default"/>
    </w:rPr>
  </w:style>
  <w:style w:type="character" w:customStyle="1" w:styleId="WW8Num8z2">
    <w:name w:val="WW8Num8z2"/>
    <w:rsid w:val="00AC57F3"/>
    <w:rPr>
      <w:rFonts w:ascii="Wingdings" w:hAnsi="Wingdings" w:cs="Wingdings" w:hint="default"/>
    </w:rPr>
  </w:style>
  <w:style w:type="character" w:customStyle="1" w:styleId="WW8Num9z1">
    <w:name w:val="WW8Num9z1"/>
    <w:rsid w:val="00AC57F3"/>
    <w:rPr>
      <w:rFonts w:ascii="Courier New" w:hAnsi="Courier New" w:cs="Courier New" w:hint="default"/>
    </w:rPr>
  </w:style>
  <w:style w:type="character" w:customStyle="1" w:styleId="WW8Num9z2">
    <w:name w:val="WW8Num9z2"/>
    <w:rsid w:val="00AC57F3"/>
    <w:rPr>
      <w:rFonts w:ascii="Wingdings" w:hAnsi="Wingdings" w:cs="Wingdings" w:hint="default"/>
    </w:rPr>
  </w:style>
  <w:style w:type="character" w:customStyle="1" w:styleId="WW8Num9z3">
    <w:name w:val="WW8Num9z3"/>
    <w:rsid w:val="00AC57F3"/>
    <w:rPr>
      <w:rFonts w:ascii="Symbol" w:hAnsi="Symbol" w:cs="Symbol" w:hint="default"/>
    </w:rPr>
  </w:style>
  <w:style w:type="character" w:customStyle="1" w:styleId="WW8Num10z1">
    <w:name w:val="WW8Num10z1"/>
    <w:rsid w:val="00AC57F3"/>
    <w:rPr>
      <w:rFonts w:ascii="Courier New" w:hAnsi="Courier New" w:cs="Courier New" w:hint="default"/>
    </w:rPr>
  </w:style>
  <w:style w:type="character" w:customStyle="1" w:styleId="WW8Num10z3">
    <w:name w:val="WW8Num10z3"/>
    <w:rsid w:val="00AC57F3"/>
    <w:rPr>
      <w:rFonts w:ascii="Symbol" w:hAnsi="Symbol" w:cs="Symbol" w:hint="default"/>
    </w:rPr>
  </w:style>
  <w:style w:type="character" w:customStyle="1" w:styleId="WW8Num11z1">
    <w:name w:val="WW8Num11z1"/>
    <w:rsid w:val="00AC57F3"/>
  </w:style>
  <w:style w:type="character" w:customStyle="1" w:styleId="WW8Num11z2">
    <w:name w:val="WW8Num11z2"/>
    <w:rsid w:val="00AC57F3"/>
  </w:style>
  <w:style w:type="character" w:customStyle="1" w:styleId="WW8Num11z3">
    <w:name w:val="WW8Num11z3"/>
    <w:rsid w:val="00AC57F3"/>
  </w:style>
  <w:style w:type="character" w:customStyle="1" w:styleId="WW8Num11z4">
    <w:name w:val="WW8Num11z4"/>
    <w:rsid w:val="00AC57F3"/>
  </w:style>
  <w:style w:type="character" w:customStyle="1" w:styleId="WW8Num11z5">
    <w:name w:val="WW8Num11z5"/>
    <w:rsid w:val="00AC57F3"/>
  </w:style>
  <w:style w:type="character" w:customStyle="1" w:styleId="WW8Num11z6">
    <w:name w:val="WW8Num11z6"/>
    <w:rsid w:val="00AC57F3"/>
  </w:style>
  <w:style w:type="character" w:customStyle="1" w:styleId="WW8Num11z7">
    <w:name w:val="WW8Num11z7"/>
    <w:rsid w:val="00AC57F3"/>
  </w:style>
  <w:style w:type="character" w:customStyle="1" w:styleId="WW8Num11z8">
    <w:name w:val="WW8Num11z8"/>
    <w:rsid w:val="00AC57F3"/>
  </w:style>
  <w:style w:type="character" w:customStyle="1" w:styleId="WW8Num12z1">
    <w:name w:val="WW8Num12z1"/>
    <w:rsid w:val="00AC57F3"/>
  </w:style>
  <w:style w:type="character" w:customStyle="1" w:styleId="WW8Num12z2">
    <w:name w:val="WW8Num12z2"/>
    <w:rsid w:val="00AC57F3"/>
  </w:style>
  <w:style w:type="character" w:customStyle="1" w:styleId="WW8Num12z3">
    <w:name w:val="WW8Num12z3"/>
    <w:rsid w:val="00AC57F3"/>
  </w:style>
  <w:style w:type="character" w:customStyle="1" w:styleId="WW8Num12z4">
    <w:name w:val="WW8Num12z4"/>
    <w:rsid w:val="00AC57F3"/>
  </w:style>
  <w:style w:type="character" w:customStyle="1" w:styleId="WW8Num12z5">
    <w:name w:val="WW8Num12z5"/>
    <w:rsid w:val="00AC57F3"/>
  </w:style>
  <w:style w:type="character" w:customStyle="1" w:styleId="WW8Num12z6">
    <w:name w:val="WW8Num12z6"/>
    <w:rsid w:val="00AC57F3"/>
  </w:style>
  <w:style w:type="character" w:customStyle="1" w:styleId="WW8Num12z7">
    <w:name w:val="WW8Num12z7"/>
    <w:rsid w:val="00AC57F3"/>
  </w:style>
  <w:style w:type="character" w:customStyle="1" w:styleId="WW8Num12z8">
    <w:name w:val="WW8Num12z8"/>
    <w:rsid w:val="00AC57F3"/>
  </w:style>
  <w:style w:type="character" w:customStyle="1" w:styleId="WW8Num13z1">
    <w:name w:val="WW8Num13z1"/>
    <w:rsid w:val="00AC57F3"/>
    <w:rPr>
      <w:rFonts w:ascii="Courier New" w:hAnsi="Courier New" w:cs="Courier New" w:hint="default"/>
    </w:rPr>
  </w:style>
  <w:style w:type="character" w:customStyle="1" w:styleId="WW8Num13z2">
    <w:name w:val="WW8Num13z2"/>
    <w:rsid w:val="00AC57F3"/>
    <w:rPr>
      <w:rFonts w:ascii="Wingdings" w:hAnsi="Wingdings" w:cs="Wingdings" w:hint="default"/>
    </w:rPr>
  </w:style>
  <w:style w:type="character" w:customStyle="1" w:styleId="WW8Num14z1">
    <w:name w:val="WW8Num14z1"/>
    <w:rsid w:val="00AC57F3"/>
    <w:rPr>
      <w:rFonts w:ascii="Courier New" w:hAnsi="Courier New" w:cs="Courier New" w:hint="default"/>
    </w:rPr>
  </w:style>
  <w:style w:type="character" w:customStyle="1" w:styleId="WW8Num14z3">
    <w:name w:val="WW8Num14z3"/>
    <w:rsid w:val="00AC57F3"/>
    <w:rPr>
      <w:rFonts w:ascii="Symbol" w:hAnsi="Symbol" w:cs="Symbol" w:hint="default"/>
    </w:rPr>
  </w:style>
  <w:style w:type="character" w:customStyle="1" w:styleId="WW8Num15z2">
    <w:name w:val="WW8Num15z2"/>
    <w:rsid w:val="00AC57F3"/>
    <w:rPr>
      <w:rFonts w:ascii="Wingdings" w:hAnsi="Wingdings" w:cs="Wingdings" w:hint="default"/>
    </w:rPr>
  </w:style>
  <w:style w:type="character" w:customStyle="1" w:styleId="WW8Num15z3">
    <w:name w:val="WW8Num15z3"/>
    <w:rsid w:val="00AC57F3"/>
    <w:rPr>
      <w:rFonts w:ascii="Symbol" w:hAnsi="Symbol" w:cs="Symbol" w:hint="default"/>
    </w:rPr>
  </w:style>
  <w:style w:type="character" w:customStyle="1" w:styleId="WW8Num16z1">
    <w:name w:val="WW8Num16z1"/>
    <w:rsid w:val="00AC57F3"/>
  </w:style>
  <w:style w:type="character" w:customStyle="1" w:styleId="WW8Num16z2">
    <w:name w:val="WW8Num16z2"/>
    <w:rsid w:val="00AC57F3"/>
  </w:style>
  <w:style w:type="character" w:customStyle="1" w:styleId="WW8Num16z3">
    <w:name w:val="WW8Num16z3"/>
    <w:rsid w:val="00AC57F3"/>
  </w:style>
  <w:style w:type="character" w:customStyle="1" w:styleId="WW8Num16z4">
    <w:name w:val="WW8Num16z4"/>
    <w:rsid w:val="00AC57F3"/>
  </w:style>
  <w:style w:type="character" w:customStyle="1" w:styleId="WW8Num16z5">
    <w:name w:val="WW8Num16z5"/>
    <w:rsid w:val="00AC57F3"/>
  </w:style>
  <w:style w:type="character" w:customStyle="1" w:styleId="WW8Num16z6">
    <w:name w:val="WW8Num16z6"/>
    <w:rsid w:val="00AC57F3"/>
  </w:style>
  <w:style w:type="character" w:customStyle="1" w:styleId="WW8Num16z7">
    <w:name w:val="WW8Num16z7"/>
    <w:rsid w:val="00AC57F3"/>
  </w:style>
  <w:style w:type="character" w:customStyle="1" w:styleId="WW8Num16z8">
    <w:name w:val="WW8Num16z8"/>
    <w:rsid w:val="00AC57F3"/>
  </w:style>
  <w:style w:type="character" w:customStyle="1" w:styleId="WW8Num18z1">
    <w:name w:val="WW8Num18z1"/>
    <w:rsid w:val="00AC57F3"/>
    <w:rPr>
      <w:rFonts w:ascii="Courier New" w:hAnsi="Courier New" w:cs="Courier New" w:hint="default"/>
    </w:rPr>
  </w:style>
  <w:style w:type="character" w:customStyle="1" w:styleId="WW8Num19z2">
    <w:name w:val="WW8Num19z2"/>
    <w:rsid w:val="00AC57F3"/>
  </w:style>
  <w:style w:type="character" w:customStyle="1" w:styleId="WW8Num19z3">
    <w:name w:val="WW8Num19z3"/>
    <w:rsid w:val="00AC57F3"/>
  </w:style>
  <w:style w:type="character" w:customStyle="1" w:styleId="WW8Num19z4">
    <w:name w:val="WW8Num19z4"/>
    <w:rsid w:val="00AC57F3"/>
  </w:style>
  <w:style w:type="character" w:customStyle="1" w:styleId="WW8Num19z5">
    <w:name w:val="WW8Num19z5"/>
    <w:rsid w:val="00AC57F3"/>
  </w:style>
  <w:style w:type="character" w:customStyle="1" w:styleId="WW8Num19z6">
    <w:name w:val="WW8Num19z6"/>
    <w:rsid w:val="00AC57F3"/>
  </w:style>
  <w:style w:type="character" w:customStyle="1" w:styleId="WW8Num19z7">
    <w:name w:val="WW8Num19z7"/>
    <w:rsid w:val="00AC57F3"/>
  </w:style>
  <w:style w:type="character" w:customStyle="1" w:styleId="WW8Num19z8">
    <w:name w:val="WW8Num19z8"/>
    <w:rsid w:val="00AC57F3"/>
  </w:style>
  <w:style w:type="character" w:customStyle="1" w:styleId="Carpredefinitoparagrafo2">
    <w:name w:val="Car. predefinito paragrafo2"/>
    <w:rsid w:val="00AC57F3"/>
  </w:style>
  <w:style w:type="character" w:customStyle="1" w:styleId="Absatz-Standardschriftart">
    <w:name w:val="Absatz-Standardschriftart"/>
    <w:rsid w:val="00AC57F3"/>
  </w:style>
  <w:style w:type="character" w:customStyle="1" w:styleId="Carpredefinitoparagrafo1">
    <w:name w:val="Car. predefinito paragrafo1"/>
    <w:rsid w:val="00AC57F3"/>
  </w:style>
  <w:style w:type="character" w:customStyle="1" w:styleId="CarattereCarattere3">
    <w:name w:val="Carattere Carattere3"/>
    <w:rsid w:val="00AC57F3"/>
    <w:rPr>
      <w:sz w:val="24"/>
      <w:szCs w:val="24"/>
    </w:rPr>
  </w:style>
  <w:style w:type="character" w:customStyle="1" w:styleId="CarattereCarattere2">
    <w:name w:val="Carattere Carattere2"/>
    <w:rsid w:val="00AC57F3"/>
    <w:rPr>
      <w:sz w:val="24"/>
      <w:szCs w:val="24"/>
    </w:rPr>
  </w:style>
  <w:style w:type="character" w:styleId="Numeropagina">
    <w:name w:val="page number"/>
    <w:rsid w:val="00AC57F3"/>
  </w:style>
  <w:style w:type="character" w:customStyle="1" w:styleId="CharacterStyle2">
    <w:name w:val="Character Style 2"/>
    <w:uiPriority w:val="99"/>
    <w:rsid w:val="00AC57F3"/>
    <w:rPr>
      <w:rFonts w:ascii="Arial" w:hAnsi="Arial" w:cs="Arial"/>
      <w:sz w:val="24"/>
    </w:rPr>
  </w:style>
  <w:style w:type="character" w:customStyle="1" w:styleId="CitazioneCarattere">
    <w:name w:val="Citazione Carattere"/>
    <w:rsid w:val="00AC57F3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AC57F3"/>
    <w:rPr>
      <w:rFonts w:cs="Times New Roman"/>
      <w:vertAlign w:val="superscript"/>
    </w:rPr>
  </w:style>
  <w:style w:type="character" w:customStyle="1" w:styleId="CarattereCarattere4">
    <w:name w:val="Carattere Carattere4"/>
    <w:rsid w:val="00AC57F3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AC57F3"/>
  </w:style>
  <w:style w:type="character" w:customStyle="1" w:styleId="Rimandonotaapidipagina1">
    <w:name w:val="Rimando nota a piè di pagina1"/>
    <w:rsid w:val="00AC57F3"/>
    <w:rPr>
      <w:vertAlign w:val="superscript"/>
    </w:rPr>
  </w:style>
  <w:style w:type="character" w:customStyle="1" w:styleId="CarattereCarattere6">
    <w:name w:val="Carattere Carattere6"/>
    <w:rsid w:val="00AC57F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AC57F3"/>
    <w:rPr>
      <w:sz w:val="24"/>
      <w:szCs w:val="24"/>
    </w:rPr>
  </w:style>
  <w:style w:type="character" w:customStyle="1" w:styleId="CarattereCarattere5">
    <w:name w:val="Carattere Carattere5"/>
    <w:rsid w:val="00AC57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AC57F3"/>
  </w:style>
  <w:style w:type="character" w:customStyle="1" w:styleId="Caratterenotadichiusura">
    <w:name w:val="Carattere nota di chiusura"/>
    <w:rsid w:val="00AC57F3"/>
    <w:rPr>
      <w:vertAlign w:val="superscript"/>
    </w:rPr>
  </w:style>
  <w:style w:type="character" w:styleId="Collegamentoipertestuale">
    <w:name w:val="Hyperlink"/>
    <w:rsid w:val="00AC57F3"/>
    <w:rPr>
      <w:color w:val="0000FF"/>
      <w:u w:val="single"/>
    </w:rPr>
  </w:style>
  <w:style w:type="character" w:styleId="Rimandonotaapidipagina">
    <w:name w:val="footnote reference"/>
    <w:rsid w:val="00AC57F3"/>
    <w:rPr>
      <w:vertAlign w:val="superscript"/>
    </w:rPr>
  </w:style>
  <w:style w:type="character" w:styleId="Rimandonotadichiusura">
    <w:name w:val="endnote reference"/>
    <w:rsid w:val="00AC57F3"/>
    <w:rPr>
      <w:vertAlign w:val="superscript"/>
    </w:rPr>
  </w:style>
  <w:style w:type="character" w:customStyle="1" w:styleId="Caratteredinumerazione">
    <w:name w:val="Carattere di numerazione"/>
    <w:rsid w:val="00AC57F3"/>
    <w:rPr>
      <w:b/>
      <w:bCs/>
    </w:rPr>
  </w:style>
  <w:style w:type="character" w:customStyle="1" w:styleId="Punti">
    <w:name w:val="Punti"/>
    <w:rsid w:val="00AC57F3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rsid w:val="00AC57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C57F3"/>
    <w:pPr>
      <w:spacing w:after="120"/>
    </w:pPr>
  </w:style>
  <w:style w:type="paragraph" w:styleId="Elenco">
    <w:name w:val="List"/>
    <w:basedOn w:val="Corpotesto"/>
    <w:rsid w:val="00AC57F3"/>
    <w:rPr>
      <w:rFonts w:cs="Lohit Hindi"/>
    </w:rPr>
  </w:style>
  <w:style w:type="paragraph" w:customStyle="1" w:styleId="Didascalia1">
    <w:name w:val="Didascalia1"/>
    <w:basedOn w:val="Normale"/>
    <w:rsid w:val="00AC57F3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AC57F3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AC57F3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rsid w:val="00AC57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57F3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AC57F3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AC57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AC57F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AC57F3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AC57F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C57F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AC57F3"/>
    <w:rPr>
      <w:sz w:val="20"/>
      <w:szCs w:val="20"/>
    </w:rPr>
  </w:style>
  <w:style w:type="paragraph" w:customStyle="1" w:styleId="Contenutotabella">
    <w:name w:val="Contenuto tabella"/>
    <w:basedOn w:val="Normale"/>
    <w:rsid w:val="00AC57F3"/>
    <w:pPr>
      <w:suppressLineNumbers/>
    </w:pPr>
  </w:style>
  <w:style w:type="paragraph" w:styleId="Testonotadichiusura">
    <w:name w:val="endnote text"/>
    <w:basedOn w:val="Normale"/>
    <w:rsid w:val="00AC57F3"/>
    <w:rPr>
      <w:sz w:val="20"/>
      <w:szCs w:val="20"/>
    </w:rPr>
  </w:style>
  <w:style w:type="paragraph" w:styleId="Sommario1">
    <w:name w:val="toc 1"/>
    <w:basedOn w:val="Normale"/>
    <w:next w:val="Normale"/>
    <w:rsid w:val="00AC57F3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AC57F3"/>
    <w:pPr>
      <w:ind w:left="240"/>
    </w:pPr>
  </w:style>
  <w:style w:type="paragraph" w:styleId="Sommario3">
    <w:name w:val="toc 3"/>
    <w:basedOn w:val="Normale"/>
    <w:next w:val="Normale"/>
    <w:rsid w:val="00AC57F3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AC57F3"/>
    <w:pPr>
      <w:ind w:left="720"/>
    </w:pPr>
  </w:style>
  <w:style w:type="paragraph" w:customStyle="1" w:styleId="Intestazionetabella">
    <w:name w:val="Intestazione tabella"/>
    <w:basedOn w:val="Contenutotabella"/>
    <w:rsid w:val="00AC57F3"/>
    <w:pPr>
      <w:jc w:val="center"/>
    </w:pPr>
    <w:rPr>
      <w:b/>
      <w:bCs/>
    </w:rPr>
  </w:style>
  <w:style w:type="paragraph" w:styleId="Sommario5">
    <w:name w:val="toc 5"/>
    <w:basedOn w:val="Indice"/>
    <w:rsid w:val="00AC57F3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AC57F3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AC57F3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AC57F3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AC57F3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AC57F3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rsid w:val="00AC57F3"/>
  </w:style>
  <w:style w:type="table" w:styleId="Grigliatabella">
    <w:name w:val="Table Grid"/>
    <w:basedOn w:val="Tabellanormale"/>
    <w:uiPriority w:val="39"/>
    <w:rsid w:val="0093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D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D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ric80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12405</CharactersWithSpaces>
  <SharedDoc>false</SharedDoc>
  <HLinks>
    <vt:vector size="90" baseType="variant">
      <vt:variant>
        <vt:i4>7733322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__RefHeading___Toc367439686</vt:lpwstr>
      </vt:variant>
      <vt:variant>
        <vt:i4>7733322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__RefHeading___Toc367439685</vt:lpwstr>
      </vt:variant>
      <vt:variant>
        <vt:i4>7733322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__RefHeading___Toc367439684</vt:lpwstr>
      </vt:variant>
      <vt:variant>
        <vt:i4>7733322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__RefHeading___Toc367439683</vt:lpwstr>
      </vt:variant>
      <vt:variant>
        <vt:i4>7733322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__RefHeading___Toc367439682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__RefHeading___Toc367439682</vt:lpwstr>
      </vt:variant>
      <vt:variant>
        <vt:i4>7733322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__RefHeading___Toc367439681</vt:lpwstr>
      </vt:variant>
      <vt:variant>
        <vt:i4>7733322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__RefHeading___Toc367439680</vt:lpwstr>
      </vt:variant>
      <vt:variant>
        <vt:i4>7929930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__RefHeading___Toc367439679</vt:lpwstr>
      </vt:variant>
      <vt:variant>
        <vt:i4>7929930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__RefHeading___Toc367439678</vt:lpwstr>
      </vt:variant>
      <vt:variant>
        <vt:i4>7929930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__RefHeading___Toc367439676</vt:lpwstr>
      </vt:variant>
      <vt:variant>
        <vt:i4>7929930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__RefHeading___Toc367439675</vt:lpwstr>
      </vt:variant>
      <vt:variant>
        <vt:i4>7929930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__RefHeading___Toc367439674</vt:lpwstr>
      </vt:variant>
      <vt:variant>
        <vt:i4>7929930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__RefHeading___Toc367439673</vt:lpwstr>
      </vt:variant>
      <vt:variant>
        <vt:i4>7929930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Emilio Medei</cp:lastModifiedBy>
  <cp:revision>2</cp:revision>
  <cp:lastPrinted>2013-09-20T11:07:00Z</cp:lastPrinted>
  <dcterms:created xsi:type="dcterms:W3CDTF">2023-09-05T15:16:00Z</dcterms:created>
  <dcterms:modified xsi:type="dcterms:W3CDTF">2023-09-05T15:16:00Z</dcterms:modified>
</cp:coreProperties>
</file>