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B9FC1D" w14:textId="77777777" w:rsidR="00402176" w:rsidRDefault="00402176" w:rsidP="00402176">
      <w:pPr>
        <w:ind w:left="-360" w:right="-442"/>
        <w:jc w:val="center"/>
      </w:pPr>
    </w:p>
    <w:p w14:paraId="6909C471" w14:textId="77777777" w:rsidR="00402176" w:rsidRDefault="007B1B21" w:rsidP="00402176">
      <w:pPr>
        <w:ind w:left="-360" w:right="-442"/>
        <w:jc w:val="center"/>
        <w:rPr>
          <w:b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2FCB7403" wp14:editId="2B2E5E33">
            <wp:simplePos x="0" y="0"/>
            <wp:positionH relativeFrom="column">
              <wp:posOffset>8734425</wp:posOffset>
            </wp:positionH>
            <wp:positionV relativeFrom="paragraph">
              <wp:posOffset>-238125</wp:posOffset>
            </wp:positionV>
            <wp:extent cx="797560" cy="54546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4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CE08C77" wp14:editId="3D798513">
            <wp:extent cx="361950" cy="361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176">
        <w:t xml:space="preserve">                          </w:t>
      </w:r>
    </w:p>
    <w:p w14:paraId="36C21013" w14:textId="77777777" w:rsidR="00402176" w:rsidRDefault="00402176" w:rsidP="00402176">
      <w:pPr>
        <w:ind w:left="-360" w:right="-442"/>
        <w:jc w:val="center"/>
        <w:rPr>
          <w:b/>
        </w:rPr>
      </w:pPr>
      <w:r>
        <w:rPr>
          <w:b/>
        </w:rPr>
        <w:t>ISTITUTO COMPRENSIVO DI SCUOLA STATALE</w:t>
      </w:r>
    </w:p>
    <w:p w14:paraId="4DEF6764" w14:textId="77777777" w:rsidR="00402176" w:rsidRDefault="00402176" w:rsidP="00402176">
      <w:pPr>
        <w:tabs>
          <w:tab w:val="left" w:pos="30"/>
          <w:tab w:val="center" w:pos="4860"/>
        </w:tabs>
        <w:ind w:left="-360" w:right="-442"/>
        <w:jc w:val="center"/>
        <w:rPr>
          <w:b/>
        </w:rPr>
      </w:pPr>
      <w:r>
        <w:rPr>
          <w:b/>
        </w:rPr>
        <w:t>DELL’INFANZIA PRIMARIA E SECONDARIA DI I GRADO “G. OBERDAN”</w:t>
      </w:r>
    </w:p>
    <w:p w14:paraId="745E53E5" w14:textId="77777777" w:rsidR="00402176" w:rsidRDefault="00402176" w:rsidP="00402176">
      <w:pPr>
        <w:jc w:val="center"/>
        <w:rPr>
          <w:b/>
        </w:rPr>
      </w:pPr>
      <w:r>
        <w:rPr>
          <w:b/>
        </w:rPr>
        <w:t>Via Tre Venezie ,1 – 05100 – TERNI – Tel.  0744 400195 – Fax 0744 426058</w:t>
      </w:r>
    </w:p>
    <w:p w14:paraId="61C57FF6" w14:textId="77777777" w:rsidR="00402176" w:rsidRDefault="00402176" w:rsidP="00402176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E-mail  </w:t>
      </w:r>
      <w:hyperlink r:id="rId10" w:history="1">
        <w:r>
          <w:rPr>
            <w:rStyle w:val="Collegamentoipertestuale"/>
            <w:b/>
          </w:rPr>
          <w:t>tric809001@istruzione.it</w:t>
        </w:r>
      </w:hyperlink>
      <w:r>
        <w:rPr>
          <w:b/>
        </w:rPr>
        <w:t xml:space="preserve"> -   </w:t>
      </w:r>
      <w:r>
        <w:rPr>
          <w:b/>
          <w:u w:val="single"/>
        </w:rPr>
        <w:t>tric809001@pec.istruzione.it</w:t>
      </w:r>
    </w:p>
    <w:p w14:paraId="70CADF4C" w14:textId="77777777" w:rsidR="00402176" w:rsidRDefault="00402176" w:rsidP="00402176">
      <w:pPr>
        <w:jc w:val="center"/>
        <w:rPr>
          <w:b/>
        </w:rPr>
      </w:pPr>
      <w:r>
        <w:rPr>
          <w:b/>
        </w:rPr>
        <w:t>C.F. : 80005170552</w:t>
      </w:r>
    </w:p>
    <w:p w14:paraId="31E56C22" w14:textId="77777777" w:rsidR="00402176" w:rsidRDefault="00402176" w:rsidP="00402176">
      <w:pPr>
        <w:rPr>
          <w:b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9"/>
      </w:tblGrid>
      <w:tr w:rsidR="007F3A9E" w14:paraId="0D1D40C0" w14:textId="77777777" w:rsidTr="000A7BA6">
        <w:trPr>
          <w:trHeight w:val="3645"/>
        </w:trPr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22234" w14:textId="77777777" w:rsidR="007F3A9E" w:rsidRDefault="007F3A9E">
            <w:pPr>
              <w:snapToGrid w:val="0"/>
              <w:jc w:val="center"/>
            </w:pPr>
          </w:p>
          <w:p w14:paraId="3A96F42A" w14:textId="77777777" w:rsidR="007F3A9E" w:rsidRDefault="007F3A9E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P.D.P.</w:t>
            </w:r>
          </w:p>
          <w:p w14:paraId="4C21CFD7" w14:textId="77777777" w:rsidR="007F3A9E" w:rsidRDefault="007F3A9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14:paraId="482F4A1D" w14:textId="77777777" w:rsidR="007F3A9E" w:rsidRDefault="007F3A9E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3B20A9" w14:textId="77777777" w:rsidR="007F3A9E" w:rsidRDefault="007F3A9E">
            <w:pPr>
              <w:numPr>
                <w:ilvl w:val="0"/>
                <w:numId w:val="11"/>
              </w:numPr>
              <w:spacing w:after="200" w:line="276" w:lineRule="auto"/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Per allievi con altri </w:t>
            </w:r>
            <w:r w:rsidRPr="008D6D7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Bisogni Educativi Speciali (BES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-Dir. </w:t>
            </w:r>
            <w:r w:rsidR="00402176">
              <w:rPr>
                <w:rFonts w:ascii="Arial" w:eastAsia="Calibri" w:hAnsi="Arial" w:cs="Arial"/>
                <w:sz w:val="18"/>
                <w:szCs w:val="18"/>
              </w:rPr>
              <w:t xml:space="preserve">Min. 27/12/2012; C.M. n. 8 del </w:t>
            </w:r>
            <w:r>
              <w:rPr>
                <w:rFonts w:ascii="Arial" w:eastAsia="Calibri" w:hAnsi="Arial" w:cs="Arial"/>
                <w:sz w:val="18"/>
                <w:szCs w:val="18"/>
              </w:rPr>
              <w:t>6/03/2013)</w:t>
            </w:r>
          </w:p>
          <w:p w14:paraId="4C60E356" w14:textId="77777777" w:rsidR="007F3A9E" w:rsidRDefault="007B1B21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F30D8E" wp14:editId="7C5BF0C0">
                  <wp:extent cx="1190625" cy="10953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E4251" w14:textId="77777777" w:rsidR="007F3A9E" w:rsidRPr="00294EA2" w:rsidRDefault="007F3A9E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Istituto</w:t>
            </w:r>
            <w:r w:rsidR="00294EA2">
              <w:rPr>
                <w:rFonts w:ascii="Arial" w:eastAsia="Calibri" w:hAnsi="Arial" w:cs="Arial"/>
                <w:b/>
                <w:sz w:val="32"/>
                <w:szCs w:val="32"/>
              </w:rPr>
              <w:t xml:space="preserve"> Comprensivo G. Oberdan</w:t>
            </w:r>
          </w:p>
          <w:p w14:paraId="244302BB" w14:textId="3B5C4B4E" w:rsidR="00E842FC" w:rsidRDefault="007F3A9E" w:rsidP="00E842FC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 </w:t>
            </w:r>
            <w:r w:rsidR="00E842FC">
              <w:rPr>
                <w:rFonts w:ascii="Arial" w:eastAsia="Calibri" w:hAnsi="Arial" w:cs="Arial"/>
                <w:b/>
                <w:sz w:val="32"/>
                <w:szCs w:val="32"/>
              </w:rPr>
              <w:t>A.S.</w:t>
            </w:r>
            <w:r w:rsidR="00B852CC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14:paraId="39CC8997" w14:textId="77777777" w:rsidR="00E842FC" w:rsidRDefault="00E842FC" w:rsidP="00E842FC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Alunno/a ___________</w:t>
            </w:r>
          </w:p>
          <w:p w14:paraId="76C72E88" w14:textId="77777777" w:rsidR="00E842FC" w:rsidRDefault="00E842FC" w:rsidP="00E842FC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Scuola _____________</w:t>
            </w:r>
          </w:p>
          <w:p w14:paraId="52511EF3" w14:textId="77777777" w:rsidR="007F3A9E" w:rsidRPr="00294EA2" w:rsidRDefault="00E842FC" w:rsidP="00E842FC">
            <w:pPr>
              <w:spacing w:after="200"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Classe _________</w:t>
            </w:r>
          </w:p>
        </w:tc>
      </w:tr>
    </w:tbl>
    <w:p w14:paraId="3649AB84" w14:textId="77777777" w:rsidR="002A7ADB" w:rsidRDefault="002A7ADB" w:rsidP="00402176">
      <w:pPr>
        <w:tabs>
          <w:tab w:val="left" w:pos="720"/>
        </w:tabs>
        <w:contextualSpacing/>
        <w:rPr>
          <w:rFonts w:ascii="Arial" w:hAnsi="Arial" w:cs="Arial"/>
          <w:b/>
          <w:sz w:val="28"/>
          <w:szCs w:val="28"/>
        </w:rPr>
      </w:pPr>
    </w:p>
    <w:p w14:paraId="4345AF69" w14:textId="77777777" w:rsidR="007F3A9E" w:rsidRPr="00D458EE" w:rsidRDefault="000918F2" w:rsidP="00D458EE">
      <w:pPr>
        <w:tabs>
          <w:tab w:val="left" w:pos="720"/>
        </w:tabs>
        <w:contextualSpacing/>
        <w:rPr>
          <w:rFonts w:ascii="Arial" w:hAnsi="Arial" w:cs="Arial"/>
          <w:b/>
          <w:color w:val="5B9BD5"/>
          <w:sz w:val="40"/>
          <w:szCs w:val="40"/>
        </w:rPr>
      </w:pPr>
      <w:r w:rsidRPr="00E5549A">
        <w:rPr>
          <w:rFonts w:ascii="Arial" w:hAnsi="Arial" w:cs="Arial"/>
          <w:b/>
          <w:color w:val="5B9BD5"/>
          <w:sz w:val="40"/>
          <w:szCs w:val="40"/>
        </w:rPr>
        <w:t xml:space="preserve">Sezione </w:t>
      </w:r>
      <w:r w:rsidR="00E842FC">
        <w:rPr>
          <w:rFonts w:ascii="Arial" w:hAnsi="Arial" w:cs="Arial"/>
          <w:b/>
          <w:color w:val="5B9BD5"/>
          <w:sz w:val="40"/>
          <w:szCs w:val="40"/>
        </w:rPr>
        <w:t>A</w:t>
      </w:r>
    </w:p>
    <w:p w14:paraId="63671B6B" w14:textId="77777777" w:rsidR="00C672B6" w:rsidRPr="00402176" w:rsidRDefault="00C672B6" w:rsidP="00C672B6">
      <w:pPr>
        <w:pStyle w:val="Titolo2"/>
        <w:tabs>
          <w:tab w:val="left" w:pos="6975"/>
          <w:tab w:val="left" w:pos="8610"/>
          <w:tab w:val="left" w:leader="hyphen" w:pos="11940"/>
          <w:tab w:val="left" w:pos="12240"/>
          <w:tab w:val="left" w:leader="hyphen" w:pos="14460"/>
        </w:tabs>
        <w:rPr>
          <w:rFonts w:ascii="Arial" w:hAnsi="Arial" w:cs="Arial"/>
        </w:rPr>
      </w:pPr>
      <w:bookmarkStart w:id="0" w:name="__RefHeading___Toc367439672"/>
      <w:bookmarkEnd w:id="0"/>
      <w:r w:rsidRPr="00402176">
        <w:rPr>
          <w:rFonts w:ascii="Arial" w:hAnsi="Arial" w:cs="Arial"/>
        </w:rPr>
        <w:t>GRIGLIA OSSERVAZIONE PER OGNI DOCENTE - Focus sull'interazione alunno/ambiente,  secondo i criteri ICF</w:t>
      </w:r>
    </w:p>
    <w:p w14:paraId="0593D4A1" w14:textId="77777777" w:rsidR="00C672B6" w:rsidRDefault="00C672B6" w:rsidP="00C672B6">
      <w:pPr>
        <w:ind w:left="450"/>
      </w:pPr>
      <w:r>
        <w:t>INSEGNANTE/COORDINATORE</w:t>
      </w:r>
      <w:r>
        <w:tab/>
        <w:t xml:space="preserve"> </w:t>
      </w:r>
      <w:r>
        <w:tab/>
      </w:r>
    </w:p>
    <w:p w14:paraId="1350E887" w14:textId="77777777" w:rsidR="00D458EE" w:rsidRDefault="00C672B6" w:rsidP="00C672B6">
      <w:pPr>
        <w:ind w:left="450"/>
      </w:pPr>
      <w:r>
        <w:t xml:space="preserve">La griglia redatta dal coordinatore è riepilogativa delle osservazioni specifiche effettuate dagli insegnanti di classe </w:t>
      </w:r>
    </w:p>
    <w:p w14:paraId="21F533D3" w14:textId="77777777" w:rsidR="00C672B6" w:rsidRDefault="00C672B6" w:rsidP="00C672B6">
      <w:pPr>
        <w:ind w:left="450"/>
      </w:pPr>
      <w:r>
        <w:tab/>
      </w:r>
    </w:p>
    <w:tbl>
      <w:tblPr>
        <w:tblW w:w="15025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2100"/>
        <w:gridCol w:w="4140"/>
        <w:gridCol w:w="2940"/>
        <w:gridCol w:w="2040"/>
        <w:gridCol w:w="1935"/>
        <w:gridCol w:w="1870"/>
      </w:tblGrid>
      <w:tr w:rsidR="00C672B6" w14:paraId="523B8811" w14:textId="77777777" w:rsidTr="000E52F4">
        <w:trPr>
          <w:trHeight w:val="16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1E2A5" w14:textId="77777777" w:rsidR="00C672B6" w:rsidRDefault="00C672B6" w:rsidP="000E52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A83C" w14:textId="77777777" w:rsidR="00C672B6" w:rsidRDefault="00C672B6" w:rsidP="000E52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ECE6" w14:textId="77777777" w:rsidR="00C672B6" w:rsidRDefault="00C672B6" w:rsidP="000E52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Osservazione della performance dell'alunno  </w:t>
            </w:r>
            <w:r>
              <w:rPr>
                <w:sz w:val="20"/>
                <w:szCs w:val="20"/>
              </w:rPr>
              <w:t>(Breve descrizione di ciò che accade durante lo svolgimento dell’azione)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70B00" w14:textId="77777777" w:rsidR="00C672B6" w:rsidRDefault="00C672B6" w:rsidP="000E52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BARRIERE</w:t>
            </w:r>
          </w:p>
          <w:p w14:paraId="066DB181" w14:textId="77777777" w:rsidR="00C672B6" w:rsidRDefault="00C672B6" w:rsidP="000E52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(ostacoli all’azione)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F65AD" w14:textId="77777777" w:rsidR="00C672B6" w:rsidRDefault="00C672B6" w:rsidP="000E52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FACILITATORI</w:t>
            </w:r>
          </w:p>
          <w:p w14:paraId="502C6015" w14:textId="77777777" w:rsidR="00C672B6" w:rsidRDefault="00C672B6" w:rsidP="000E52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(Aiuti per l’azione)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F559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VALUTAZIONE </w:t>
            </w:r>
          </w:p>
          <w:p w14:paraId="28C72A81" w14:textId="77777777" w:rsidR="00C672B6" w:rsidRDefault="00C672B6" w:rsidP="000E52F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performance</w:t>
            </w:r>
            <w:r>
              <w:rPr>
                <w:sz w:val="20"/>
                <w:szCs w:val="20"/>
              </w:rPr>
              <w:t xml:space="preserve"> </w:t>
            </w:r>
          </w:p>
          <w:p w14:paraId="7BB6622A" w14:textId="77777777" w:rsidR="00C672B6" w:rsidRDefault="00C672B6" w:rsidP="000E52F4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 </w:t>
            </w:r>
          </w:p>
          <w:p w14:paraId="1EE0D427" w14:textId="77777777" w:rsidR="00C672B6" w:rsidRDefault="00C672B6" w:rsidP="000E52F4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14:paraId="3237AF6A" w14:textId="77777777" w:rsidR="00C672B6" w:rsidRDefault="00C672B6" w:rsidP="000E52F4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  <w:p w14:paraId="1D5147C8" w14:textId="77777777" w:rsidR="00C672B6" w:rsidRDefault="00C672B6" w:rsidP="000E52F4">
            <w:pPr>
              <w:snapToGrid w:val="0"/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b/>
                <w:i/>
                <w:iCs/>
                <w:sz w:val="20"/>
                <w:szCs w:val="20"/>
              </w:rPr>
              <w:t>vedi legenda sotto</w:t>
            </w:r>
          </w:p>
        </w:tc>
      </w:tr>
      <w:tr w:rsidR="00C672B6" w14:paraId="5C981A97" w14:textId="77777777" w:rsidTr="000E52F4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C7CC" w14:textId="77777777" w:rsidR="00C672B6" w:rsidRDefault="00C672B6" w:rsidP="000E52F4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3400ABDC" w14:textId="77777777" w:rsidR="00C672B6" w:rsidRDefault="00C672B6" w:rsidP="000E52F4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Cognitivo</w:t>
            </w:r>
          </w:p>
          <w:p w14:paraId="18CDED18" w14:textId="77777777" w:rsidR="00C672B6" w:rsidRDefault="00C672B6" w:rsidP="000E52F4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2F0D60DA" w14:textId="77777777" w:rsidR="00C672B6" w:rsidRDefault="00C672B6" w:rsidP="000E52F4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livello di sviluppo cognitivo</w:t>
            </w:r>
          </w:p>
          <w:p w14:paraId="2F494857" w14:textId="77777777" w:rsidR="00C672B6" w:rsidRDefault="00C672B6" w:rsidP="000E52F4">
            <w:pPr>
              <w:spacing w:line="100" w:lineRule="atLeast"/>
              <w:rPr>
                <w:kern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-strategie utilizzate</w:t>
            </w:r>
          </w:p>
          <w:p w14:paraId="2968ED7A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-uso in modo integrato di competenze diverse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B19D1" w14:textId="77777777" w:rsidR="00C672B6" w:rsidRDefault="00C672B6" w:rsidP="000E52F4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d175 risoluzione di problemi</w:t>
            </w:r>
          </w:p>
          <w:p w14:paraId="5CCA3F1D" w14:textId="77777777" w:rsidR="00C672B6" w:rsidRDefault="00C672B6" w:rsidP="000E52F4">
            <w:pPr>
              <w:spacing w:line="200" w:lineRule="atLeas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Trovare soluzioni a problemi o situazioni identificando e analizzando le questioni, sviluppando opzioni e soluzioni, valutandone i potenziali effetti e mettendo in atto la soluzione prescelta, come nel risolvere una disputa tra due persone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433B8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1012C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6BAF7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F8899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C672B6" w14:paraId="528423D5" w14:textId="77777777" w:rsidTr="000E52F4"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0F7DC" w14:textId="77777777" w:rsidR="00C672B6" w:rsidRDefault="00C672B6" w:rsidP="000E52F4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++</w:t>
            </w:r>
          </w:p>
          <w:p w14:paraId="21718712" w14:textId="77777777" w:rsidR="00C672B6" w:rsidRDefault="00C672B6" w:rsidP="000E52F4">
            <w:pPr>
              <w:spacing w:line="1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Affettivo- relazionale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7058" w14:textId="77777777" w:rsidR="00C672B6" w:rsidRDefault="00C672B6" w:rsidP="000E52F4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d240 gestire la tensione</w:t>
            </w:r>
          </w:p>
          <w:p w14:paraId="047D994B" w14:textId="77777777" w:rsidR="00C672B6" w:rsidRDefault="00C672B6" w:rsidP="000E52F4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Eseguire azioni…per gestire e controllare le richieste di tipo psicologico necessarie per eseguire compiti che comportano significative responsabilità, come dare degli esami...finire un compito entro un determinato tipo di tempo </w:t>
            </w:r>
          </w:p>
          <w:p w14:paraId="616E83FF" w14:textId="77777777" w:rsidR="00C672B6" w:rsidRDefault="00C672B6" w:rsidP="000E52F4">
            <w:pPr>
              <w:spacing w:line="200" w:lineRule="atLeast"/>
              <w:rPr>
                <w:sz w:val="16"/>
                <w:szCs w:val="16"/>
              </w:rPr>
            </w:pPr>
          </w:p>
          <w:p w14:paraId="67CABEDA" w14:textId="77777777" w:rsidR="00C672B6" w:rsidRDefault="00C672B6" w:rsidP="000E52F4">
            <w:pPr>
              <w:spacing w:line="200" w:lineRule="atLeast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Gestire la responsabilità, gestire lo stress, gestire le crisi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89CA4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2B8D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9903E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9A6E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C672B6" w14:paraId="0AE710E6" w14:textId="77777777" w:rsidTr="000E52F4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F9339" w14:textId="77777777" w:rsidR="00C672B6" w:rsidRDefault="00C672B6" w:rsidP="000E52F4">
            <w:pPr>
              <w:suppressAutoHyphens w:val="0"/>
              <w:snapToGrid w:val="0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BA51" w14:textId="77777777" w:rsidR="00C672B6" w:rsidRDefault="00C672B6" w:rsidP="000E52F4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d740 relazioni sociali formali</w:t>
            </w:r>
          </w:p>
          <w:p w14:paraId="65BB6946" w14:textId="77777777" w:rsidR="00C672B6" w:rsidRDefault="00C672B6" w:rsidP="000E52F4">
            <w:pPr>
              <w:spacing w:line="200" w:lineRule="atLeas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Creare e mantenere delle relazioni specifiche in contesti formali, come con insegnanti...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96F1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586B4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D5121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1922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C672B6" w14:paraId="3793F9F2" w14:textId="77777777" w:rsidTr="000E52F4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F3D6" w14:textId="77777777" w:rsidR="00C672B6" w:rsidRDefault="00C672B6" w:rsidP="000E52F4">
            <w:pPr>
              <w:suppressAutoHyphens w:val="0"/>
              <w:snapToGrid w:val="0"/>
              <w:rPr>
                <w:i/>
                <w:iCs/>
                <w:kern w:val="1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3FFF" w14:textId="77777777" w:rsidR="00C672B6" w:rsidRDefault="00C672B6" w:rsidP="000E52F4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d750 relazioni  sociali informali</w:t>
            </w:r>
          </w:p>
          <w:p w14:paraId="5435D8A7" w14:textId="77777777" w:rsidR="00C672B6" w:rsidRDefault="00C672B6" w:rsidP="000E52F4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Entrare in relazione con altri, come le relazioni casuali con persone che vivono nella stessa comunità...studenti, compagni di gioco...</w:t>
            </w:r>
          </w:p>
          <w:p w14:paraId="30C54F4B" w14:textId="77777777" w:rsidR="00C672B6" w:rsidRDefault="00C672B6" w:rsidP="000E52F4">
            <w:pPr>
              <w:spacing w:line="200" w:lineRule="atLeast"/>
              <w:rPr>
                <w:sz w:val="16"/>
                <w:szCs w:val="16"/>
              </w:rPr>
            </w:pPr>
          </w:p>
          <w:p w14:paraId="1C7FB4CF" w14:textId="77777777" w:rsidR="00C672B6" w:rsidRDefault="00C672B6" w:rsidP="000E52F4">
            <w:pPr>
              <w:spacing w:line="200" w:lineRule="atLeast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Relazioni informali con i pari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82464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8FD32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66472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37DD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C672B6" w14:paraId="46362580" w14:textId="77777777" w:rsidTr="000E52F4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7887" w14:textId="77777777" w:rsidR="00C672B6" w:rsidRDefault="00C672B6" w:rsidP="000E52F4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6B64B50C" w14:textId="77777777" w:rsidR="00C672B6" w:rsidRDefault="00C672B6" w:rsidP="000E52F4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Linguistico</w:t>
            </w:r>
          </w:p>
          <w:p w14:paraId="11827DAE" w14:textId="77777777" w:rsidR="00C672B6" w:rsidRDefault="00C672B6" w:rsidP="000E52F4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  <w:p w14:paraId="561C3A7A" w14:textId="77777777" w:rsidR="00C672B6" w:rsidRDefault="00C672B6" w:rsidP="000E52F4">
            <w:pPr>
              <w:pStyle w:val="Paragrafoelenco1"/>
              <w:spacing w:after="0" w:line="100" w:lineRule="atLeast"/>
              <w:ind w:left="28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-comprensione</w:t>
            </w:r>
          </w:p>
          <w:p w14:paraId="13FC31FD" w14:textId="77777777" w:rsidR="00C672B6" w:rsidRDefault="00C672B6" w:rsidP="000E52F4">
            <w:pPr>
              <w:pStyle w:val="Paragrafoelenco1"/>
              <w:spacing w:after="0" w:line="100" w:lineRule="atLeast"/>
              <w:ind w:left="28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-produzione</w:t>
            </w:r>
          </w:p>
          <w:p w14:paraId="4D167E51" w14:textId="77777777" w:rsidR="00C672B6" w:rsidRDefault="00C672B6" w:rsidP="000E52F4">
            <w:pPr>
              <w:pStyle w:val="Paragrafoelenco1"/>
              <w:spacing w:after="0" w:line="100" w:lineRule="atLeast"/>
              <w:ind w:left="28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-uso comunicativo</w:t>
            </w:r>
          </w:p>
          <w:p w14:paraId="72F8C73C" w14:textId="77777777" w:rsidR="00C672B6" w:rsidRDefault="00C672B6" w:rsidP="000E52F4">
            <w:pPr>
              <w:pStyle w:val="Paragrafoelenco1"/>
              <w:spacing w:after="0" w:line="100" w:lineRule="atLeast"/>
              <w:ind w:left="284"/>
              <w:rPr>
                <w:rFonts w:eastAsia="Times New Roman" w:cs="Times New Roman"/>
                <w:kern w:val="1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-uso di linguaggi alternativi</w:t>
            </w:r>
          </w:p>
          <w:p w14:paraId="4D003285" w14:textId="77777777" w:rsidR="00C672B6" w:rsidRDefault="00C672B6" w:rsidP="000E52F4">
            <w:pPr>
              <w:pStyle w:val="Paragrafoelenco1"/>
              <w:snapToGrid w:val="0"/>
              <w:spacing w:after="0" w:line="100" w:lineRule="atLeast"/>
              <w:ind w:left="284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kern w:val="1"/>
                <w:sz w:val="16"/>
                <w:szCs w:val="16"/>
              </w:rPr>
              <w:t>-uso di linguaggi integrativi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EFD8C" w14:textId="77777777" w:rsidR="00C672B6" w:rsidRDefault="00C672B6" w:rsidP="000E52F4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330 - parlare</w:t>
            </w:r>
          </w:p>
          <w:p w14:paraId="3D71A68C" w14:textId="77777777" w:rsidR="00C672B6" w:rsidRDefault="00C672B6" w:rsidP="000E52F4">
            <w:pPr>
              <w:spacing w:line="200" w:lineRule="atLeas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Produrre parole, frasi e brani più lunghi all'interno di messaggi verbali con significato letterale e implicito, come esporre un fatto o raccontare una storia attraverso il linguaggio verbale.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F15A9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ED533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5F971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3DE3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C672B6" w14:paraId="0CFD12D0" w14:textId="77777777" w:rsidTr="000E52F4"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978E4" w14:textId="77777777" w:rsidR="00C672B6" w:rsidRDefault="00C672B6" w:rsidP="000E52F4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6BAF910D" w14:textId="77777777" w:rsidR="00C672B6" w:rsidRDefault="00C672B6" w:rsidP="000E52F4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495C91D7" w14:textId="77777777" w:rsidR="00C672B6" w:rsidRDefault="00C672B6" w:rsidP="000E52F4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Neuropsicologico:</w:t>
            </w:r>
          </w:p>
          <w:p w14:paraId="7F53B127" w14:textId="77777777" w:rsidR="00C672B6" w:rsidRDefault="00C672B6" w:rsidP="000E52F4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  <w:p w14:paraId="48C03362" w14:textId="77777777" w:rsidR="00C672B6" w:rsidRDefault="00C672B6" w:rsidP="000E52F4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-capacità mnesiche</w:t>
            </w:r>
          </w:p>
          <w:p w14:paraId="10800727" w14:textId="77777777" w:rsidR="00C672B6" w:rsidRDefault="00C672B6" w:rsidP="000E52F4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-capacità attentive</w:t>
            </w:r>
          </w:p>
          <w:p w14:paraId="1A9F20C3" w14:textId="77777777" w:rsidR="00C672B6" w:rsidRDefault="00C672B6" w:rsidP="000E52F4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-organizzazione spazio-temporale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89827" w14:textId="77777777" w:rsidR="00C672B6" w:rsidRDefault="00C672B6" w:rsidP="000E52F4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d135 ripetere</w:t>
            </w:r>
          </w:p>
          <w:p w14:paraId="75B1FCA9" w14:textId="77777777" w:rsidR="00C672B6" w:rsidRDefault="00C672B6" w:rsidP="000E52F4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Ripetere una sequenza di eventi o simboli come una componente basilare dell'apprendere, come contare per decine o esercitarsi nella recitazione di una filastrocca con i gesti o recitare una poesia.</w:t>
            </w:r>
          </w:p>
          <w:p w14:paraId="4836E032" w14:textId="77777777" w:rsidR="00C672B6" w:rsidRDefault="00C672B6" w:rsidP="000E52F4">
            <w:pPr>
              <w:spacing w:line="100" w:lineRule="atLeast"/>
              <w:rPr>
                <w:sz w:val="16"/>
                <w:szCs w:val="16"/>
              </w:rPr>
            </w:pPr>
          </w:p>
          <w:p w14:paraId="7C43C14A" w14:textId="77777777" w:rsidR="00C672B6" w:rsidRDefault="00C672B6" w:rsidP="000E52F4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Imitazione differita di un'azione o un comportamento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B4000" w14:textId="77777777" w:rsidR="00C672B6" w:rsidRDefault="00C672B6" w:rsidP="000E52F4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30D41" w14:textId="77777777" w:rsidR="00C672B6" w:rsidRDefault="00C672B6" w:rsidP="000E52F4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03480" w14:textId="77777777" w:rsidR="00C672B6" w:rsidRDefault="00C672B6" w:rsidP="000E52F4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140C" w14:textId="77777777" w:rsidR="00C672B6" w:rsidRDefault="00C672B6" w:rsidP="000E52F4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</w:tr>
      <w:tr w:rsidR="00C672B6" w14:paraId="7DCF2136" w14:textId="77777777" w:rsidTr="000E52F4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7722D" w14:textId="77777777" w:rsidR="00C672B6" w:rsidRDefault="00C672B6" w:rsidP="000E52F4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2686" w14:textId="77777777" w:rsidR="00C672B6" w:rsidRDefault="00C672B6" w:rsidP="000E52F4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d161 dirigere l’attenzione </w:t>
            </w:r>
          </w:p>
          <w:p w14:paraId="03F6DE64" w14:textId="77777777" w:rsidR="00C672B6" w:rsidRDefault="00C672B6" w:rsidP="000E52F4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Mantenere intenzionalmente l'attenzione su azioni o compiti specifici per una lunghezza temporale appropriata.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519C" w14:textId="77777777" w:rsidR="00C672B6" w:rsidRDefault="00C672B6" w:rsidP="000E52F4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98C1" w14:textId="77777777" w:rsidR="00C672B6" w:rsidRDefault="00C672B6" w:rsidP="000E52F4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D7BE" w14:textId="77777777" w:rsidR="00C672B6" w:rsidRDefault="00C672B6" w:rsidP="000E52F4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4D45" w14:textId="77777777" w:rsidR="00C672B6" w:rsidRDefault="00C672B6" w:rsidP="000E52F4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</w:tr>
      <w:tr w:rsidR="00C672B6" w14:paraId="56A63DA8" w14:textId="77777777" w:rsidTr="000E52F4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A09F5" w14:textId="77777777" w:rsidR="00C672B6" w:rsidRDefault="00C672B6" w:rsidP="000E52F4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CC0DC" w14:textId="77777777" w:rsidR="00C672B6" w:rsidRDefault="00C672B6" w:rsidP="000E52F4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 137 acquisire concetti</w:t>
            </w:r>
          </w:p>
          <w:p w14:paraId="0F9FB55B" w14:textId="77777777" w:rsidR="00C672B6" w:rsidRDefault="00C672B6" w:rsidP="000E52F4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Sviluppare la competenza di comprendere e usare concetti basilari e complessi che riguardano le caratteristiche di cose, persone o eventi.</w:t>
            </w:r>
          </w:p>
          <w:p w14:paraId="7CFD1A14" w14:textId="77777777" w:rsidR="00C672B6" w:rsidRDefault="00C672B6" w:rsidP="000E52F4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E700C" w14:textId="77777777" w:rsidR="00C672B6" w:rsidRDefault="00C672B6" w:rsidP="000E52F4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D3CB9" w14:textId="77777777" w:rsidR="00C672B6" w:rsidRDefault="00C672B6" w:rsidP="000E52F4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602C" w14:textId="77777777" w:rsidR="00C672B6" w:rsidRDefault="00C672B6" w:rsidP="000E52F4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3F17" w14:textId="77777777" w:rsidR="00C672B6" w:rsidRDefault="00C672B6" w:rsidP="000E52F4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</w:tr>
      <w:tr w:rsidR="00C672B6" w14:paraId="7D9D96C0" w14:textId="77777777" w:rsidTr="000E52F4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829E0" w14:textId="77777777" w:rsidR="00C672B6" w:rsidRDefault="00C672B6" w:rsidP="000E52F4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5A07" w14:textId="77777777" w:rsidR="00C672B6" w:rsidRDefault="00C672B6" w:rsidP="000E52F4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d166 leggere</w:t>
            </w:r>
          </w:p>
          <w:p w14:paraId="1709AEB7" w14:textId="77777777" w:rsidR="00C672B6" w:rsidRDefault="00C672B6" w:rsidP="000E52F4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Eseguire le azioni coinvolte nella comprensione e nell'interpretazione del linguaggio scritto (ad es. libri, istruzioni, giornali...) allo scopo di acquisire conoscenze generali o informazioni specifiche.</w:t>
            </w:r>
          </w:p>
          <w:p w14:paraId="698052BB" w14:textId="77777777" w:rsidR="00C672B6" w:rsidRDefault="00C672B6" w:rsidP="000E52F4">
            <w:pPr>
              <w:spacing w:line="100" w:lineRule="atLeast"/>
              <w:rPr>
                <w:sz w:val="16"/>
                <w:szCs w:val="16"/>
              </w:rPr>
            </w:pPr>
          </w:p>
          <w:p w14:paraId="7AF2CF3C" w14:textId="77777777" w:rsidR="00C672B6" w:rsidRDefault="00C672B6" w:rsidP="000E52F4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-Utilizzare le abilità e le strategie del processo di lettura (riconoscere le parole applicando l'analisi fonetica e strutturale e utilizzando i suggerimenti contestuali nella lettura ad alta voce o in silenzio)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521F0" w14:textId="77777777" w:rsidR="00C672B6" w:rsidRDefault="00C672B6" w:rsidP="000E52F4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3D8D0" w14:textId="77777777" w:rsidR="00C672B6" w:rsidRDefault="00C672B6" w:rsidP="000E52F4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1A197" w14:textId="77777777" w:rsidR="00C672B6" w:rsidRDefault="00C672B6" w:rsidP="000E52F4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0BC7" w14:textId="77777777" w:rsidR="00C672B6" w:rsidRDefault="00C672B6" w:rsidP="000E52F4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</w:tr>
      <w:tr w:rsidR="00C672B6" w14:paraId="6C1EAB5B" w14:textId="77777777" w:rsidTr="000E52F4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D2C34" w14:textId="77777777" w:rsidR="00C672B6" w:rsidRDefault="00C672B6" w:rsidP="000E52F4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58276" w14:textId="77777777" w:rsidR="00C672B6" w:rsidRDefault="00C672B6" w:rsidP="000E52F4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d170 scrivere</w:t>
            </w:r>
          </w:p>
          <w:p w14:paraId="1BEAABDB" w14:textId="77777777" w:rsidR="00C672B6" w:rsidRDefault="00C672B6" w:rsidP="000E52F4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Utilizzare o produrre simboli o linguaggio per comunicare informazioni, come produrre una documentazione scritta di eventi o idee o scrivere una lettera</w:t>
            </w:r>
          </w:p>
          <w:p w14:paraId="14CFB2E0" w14:textId="77777777" w:rsidR="00C672B6" w:rsidRDefault="00C672B6" w:rsidP="000E52F4">
            <w:pPr>
              <w:spacing w:line="100" w:lineRule="atLeast"/>
              <w:rPr>
                <w:sz w:val="16"/>
                <w:szCs w:val="16"/>
              </w:rPr>
            </w:pPr>
          </w:p>
          <w:p w14:paraId="7F0DE555" w14:textId="77777777" w:rsidR="00C672B6" w:rsidRDefault="00C672B6" w:rsidP="000E52F4">
            <w:pPr>
              <w:spacing w:line="100" w:lineRule="atLeas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>
              <w:rPr>
                <w:i/>
                <w:iCs/>
                <w:sz w:val="16"/>
                <w:szCs w:val="16"/>
              </w:rPr>
              <w:t>Utilizzare le abilità e le strategie generali del processo di scrittura (adoperare parole che trasmettono il significato, utilizzare la struttura della frase convenzionale)</w:t>
            </w:r>
          </w:p>
          <w:p w14:paraId="5323E34A" w14:textId="77777777" w:rsidR="00C672B6" w:rsidRDefault="00C672B6" w:rsidP="000E52F4">
            <w:pPr>
              <w:spacing w:line="100" w:lineRule="atLeas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-Utilizzare convenzioni grammaticali nei componimenti scritti (adoperare l'ortografia standard, la punteggiatura e le forme dei casi adeguate, ecc.)</w:t>
            </w:r>
          </w:p>
          <w:p w14:paraId="22D38000" w14:textId="77777777" w:rsidR="00C672B6" w:rsidRDefault="00C672B6" w:rsidP="000E52F4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-Utilizzare le abilità e le strategie generali per crear</w:t>
            </w:r>
            <w:r w:rsidR="002A7ADB">
              <w:rPr>
                <w:i/>
                <w:iCs/>
                <w:sz w:val="16"/>
                <w:szCs w:val="16"/>
              </w:rPr>
              <w:t xml:space="preserve">e </w:t>
            </w:r>
            <w:r>
              <w:rPr>
                <w:i/>
                <w:iCs/>
                <w:sz w:val="16"/>
                <w:szCs w:val="16"/>
              </w:rPr>
              <w:t>componimenti (adoperare le parole e frasi per comunicare significati complesse e idee astratte)</w:t>
            </w:r>
          </w:p>
          <w:p w14:paraId="26E24BFB" w14:textId="77777777" w:rsidR="00C672B6" w:rsidRDefault="00C672B6" w:rsidP="000E52F4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996B4" w14:textId="77777777" w:rsidR="00C672B6" w:rsidRDefault="00C672B6" w:rsidP="000E52F4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74BEA" w14:textId="77777777" w:rsidR="00C672B6" w:rsidRDefault="00C672B6" w:rsidP="000E52F4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FF4A" w14:textId="77777777" w:rsidR="00C672B6" w:rsidRDefault="00C672B6" w:rsidP="000E52F4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84F5" w14:textId="77777777" w:rsidR="00C672B6" w:rsidRDefault="00C672B6" w:rsidP="000E52F4">
            <w:pPr>
              <w:snapToGrid w:val="0"/>
              <w:spacing w:line="100" w:lineRule="atLeast"/>
              <w:rPr>
                <w:b/>
                <w:iCs/>
                <w:sz w:val="16"/>
                <w:szCs w:val="16"/>
              </w:rPr>
            </w:pPr>
          </w:p>
        </w:tc>
      </w:tr>
      <w:tr w:rsidR="00C672B6" w14:paraId="63974C6E" w14:textId="77777777" w:rsidTr="000E52F4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A1BD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9CE38" w14:textId="77777777" w:rsidR="00C672B6" w:rsidRDefault="00C672B6" w:rsidP="000E52F4">
            <w:pPr>
              <w:spacing w:before="113" w:after="113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d172 calcolare</w:t>
            </w:r>
          </w:p>
          <w:p w14:paraId="7618E5E0" w14:textId="77777777" w:rsidR="00C672B6" w:rsidRDefault="00C672B6" w:rsidP="000E52F4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Compiere dei calcoli applicando principi matematici per risolvere problemi descritti verbalmente e presentare o esporre i risultati, come calcolare la somma di tre numeri o trovare il risultato della divisione di un numero per un altro.</w:t>
            </w:r>
          </w:p>
          <w:p w14:paraId="3437B0AC" w14:textId="77777777" w:rsidR="00C672B6" w:rsidRDefault="00C672B6" w:rsidP="000E52F4">
            <w:pPr>
              <w:spacing w:line="100" w:lineRule="atLeast"/>
              <w:rPr>
                <w:sz w:val="16"/>
                <w:szCs w:val="16"/>
              </w:rPr>
            </w:pPr>
          </w:p>
          <w:p w14:paraId="578186BB" w14:textId="77777777" w:rsidR="00C672B6" w:rsidRDefault="00C672B6" w:rsidP="000E52F4">
            <w:pPr>
              <w:spacing w:line="100" w:lineRule="atLeas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-Applicare le abilità e le strategie semplici del processo di calcolo (applicare i concetti dell'alfabetismo numerico, delle operazioni e degli insiemi per eseguire calcoli)</w:t>
            </w:r>
          </w:p>
          <w:p w14:paraId="1F1AA261" w14:textId="77777777" w:rsidR="00C672B6" w:rsidRDefault="00C672B6" w:rsidP="000E52F4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- </w:t>
            </w:r>
            <w:r w:rsidRPr="007B3AEE">
              <w:rPr>
                <w:i/>
                <w:iCs/>
                <w:sz w:val="16"/>
                <w:szCs w:val="16"/>
              </w:rPr>
              <w:t xml:space="preserve">Applicare le abilità e le strategie complesse del processo di calcolo (adoperare procedure e metodi matematici </w:t>
            </w:r>
            <w:r w:rsidRPr="00A76A4B">
              <w:rPr>
                <w:bCs/>
                <w:i/>
                <w:sz w:val="16"/>
                <w:szCs w:val="16"/>
              </w:rPr>
              <w:t>al fine di ottenere l’algoritmo per risolvere problemi</w:t>
            </w:r>
            <w:r w:rsidRPr="00A76A4B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3309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76B6CB44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5DA0D83A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7E9411E4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117F5C74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5E0A9519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5706BA72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382B8380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7860A867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  <w:p w14:paraId="2F296EA1" w14:textId="77777777" w:rsidR="00C672B6" w:rsidRPr="007B3AEE" w:rsidRDefault="00C672B6" w:rsidP="000E52F4">
            <w:pPr>
              <w:snapToGrid w:val="0"/>
              <w:spacing w:line="100" w:lineRule="atLeast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5F007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18B5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9B44" w14:textId="77777777" w:rsidR="00C672B6" w:rsidRDefault="00C672B6" w:rsidP="000E52F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</w:tbl>
    <w:p w14:paraId="3E5BF1CD" w14:textId="77777777" w:rsidR="007F3A9E" w:rsidRPr="00402176" w:rsidRDefault="007F3A9E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68581724" w14:textId="77777777" w:rsidR="007F3A9E" w:rsidRPr="00402176" w:rsidRDefault="007F3A9E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3715"/>
        <w:gridCol w:w="3717"/>
        <w:gridCol w:w="3852"/>
      </w:tblGrid>
      <w:tr w:rsidR="0066113F" w14:paraId="4AD81C9B" w14:textId="77777777" w:rsidTr="00F6170A">
        <w:trPr>
          <w:trHeight w:val="345"/>
        </w:trPr>
        <w:tc>
          <w:tcPr>
            <w:tcW w:w="15134" w:type="dxa"/>
            <w:gridSpan w:val="4"/>
            <w:shd w:val="clear" w:color="auto" w:fill="auto"/>
          </w:tcPr>
          <w:p w14:paraId="167CBFD5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jc w:val="center"/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>LEGENDA PER LA VALUTAZIONE DELLA PERFORMANCE (tratta da ICF-CY)</w:t>
            </w:r>
          </w:p>
        </w:tc>
      </w:tr>
      <w:tr w:rsidR="0066113F" w14:paraId="1D27CE5A" w14:textId="77777777" w:rsidTr="00F6170A">
        <w:trPr>
          <w:trHeight w:val="345"/>
        </w:trPr>
        <w:tc>
          <w:tcPr>
            <w:tcW w:w="3747" w:type="dxa"/>
            <w:shd w:val="clear" w:color="auto" w:fill="auto"/>
          </w:tcPr>
          <w:p w14:paraId="5FCE320F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>0</w:t>
            </w:r>
          </w:p>
        </w:tc>
        <w:tc>
          <w:tcPr>
            <w:tcW w:w="3747" w:type="dxa"/>
            <w:shd w:val="clear" w:color="auto" w:fill="auto"/>
          </w:tcPr>
          <w:p w14:paraId="04635BCB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  <w:b/>
              </w:rPr>
              <w:t>NESSUNA</w:t>
            </w:r>
            <w:r w:rsidRPr="00F6170A">
              <w:rPr>
                <w:rFonts w:ascii="Arial" w:hAnsi="Arial" w:cs="Arial"/>
              </w:rPr>
              <w:t xml:space="preserve"> difficoltà</w:t>
            </w:r>
          </w:p>
        </w:tc>
        <w:tc>
          <w:tcPr>
            <w:tcW w:w="3747" w:type="dxa"/>
            <w:shd w:val="clear" w:color="auto" w:fill="auto"/>
          </w:tcPr>
          <w:p w14:paraId="72C53543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>(assente, trascurabile)</w:t>
            </w:r>
          </w:p>
        </w:tc>
        <w:tc>
          <w:tcPr>
            <w:tcW w:w="3893" w:type="dxa"/>
            <w:shd w:val="clear" w:color="auto" w:fill="auto"/>
          </w:tcPr>
          <w:p w14:paraId="1299463A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>0-4%</w:t>
            </w:r>
          </w:p>
        </w:tc>
      </w:tr>
      <w:tr w:rsidR="0066113F" w14:paraId="6AA20DDA" w14:textId="77777777" w:rsidTr="00F6170A">
        <w:trPr>
          <w:trHeight w:val="345"/>
        </w:trPr>
        <w:tc>
          <w:tcPr>
            <w:tcW w:w="3747" w:type="dxa"/>
            <w:shd w:val="clear" w:color="auto" w:fill="auto"/>
          </w:tcPr>
          <w:p w14:paraId="1B241DC7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>1</w:t>
            </w:r>
          </w:p>
        </w:tc>
        <w:tc>
          <w:tcPr>
            <w:tcW w:w="3747" w:type="dxa"/>
            <w:shd w:val="clear" w:color="auto" w:fill="auto"/>
          </w:tcPr>
          <w:p w14:paraId="53970EEB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 xml:space="preserve">difficoltà </w:t>
            </w:r>
            <w:r w:rsidRPr="00F6170A">
              <w:rPr>
                <w:rFonts w:ascii="Arial" w:hAnsi="Arial" w:cs="Arial"/>
                <w:b/>
              </w:rPr>
              <w:t>lieve</w:t>
            </w:r>
          </w:p>
        </w:tc>
        <w:tc>
          <w:tcPr>
            <w:tcW w:w="3747" w:type="dxa"/>
            <w:shd w:val="clear" w:color="auto" w:fill="auto"/>
          </w:tcPr>
          <w:p w14:paraId="65242CFA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>(leggera, piccola)</w:t>
            </w:r>
          </w:p>
        </w:tc>
        <w:tc>
          <w:tcPr>
            <w:tcW w:w="3893" w:type="dxa"/>
            <w:shd w:val="clear" w:color="auto" w:fill="auto"/>
          </w:tcPr>
          <w:p w14:paraId="37DE6A55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>5-24%</w:t>
            </w:r>
          </w:p>
        </w:tc>
      </w:tr>
      <w:tr w:rsidR="0066113F" w14:paraId="22B811EB" w14:textId="77777777" w:rsidTr="00F6170A">
        <w:trPr>
          <w:trHeight w:val="345"/>
        </w:trPr>
        <w:tc>
          <w:tcPr>
            <w:tcW w:w="3747" w:type="dxa"/>
            <w:shd w:val="clear" w:color="auto" w:fill="auto"/>
          </w:tcPr>
          <w:p w14:paraId="65FA4F44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>2</w:t>
            </w:r>
          </w:p>
        </w:tc>
        <w:tc>
          <w:tcPr>
            <w:tcW w:w="3747" w:type="dxa"/>
            <w:shd w:val="clear" w:color="auto" w:fill="auto"/>
          </w:tcPr>
          <w:p w14:paraId="4EBFD332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 xml:space="preserve">difficoltà </w:t>
            </w:r>
            <w:r w:rsidRPr="00F6170A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3747" w:type="dxa"/>
            <w:shd w:val="clear" w:color="auto" w:fill="auto"/>
          </w:tcPr>
          <w:p w14:paraId="301609CB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>(moderata, discreta)</w:t>
            </w:r>
          </w:p>
        </w:tc>
        <w:tc>
          <w:tcPr>
            <w:tcW w:w="3893" w:type="dxa"/>
            <w:shd w:val="clear" w:color="auto" w:fill="auto"/>
          </w:tcPr>
          <w:p w14:paraId="58828869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>25-49%</w:t>
            </w:r>
          </w:p>
        </w:tc>
      </w:tr>
      <w:tr w:rsidR="0066113F" w14:paraId="77C66C27" w14:textId="77777777" w:rsidTr="00F6170A">
        <w:trPr>
          <w:trHeight w:val="345"/>
        </w:trPr>
        <w:tc>
          <w:tcPr>
            <w:tcW w:w="3747" w:type="dxa"/>
            <w:shd w:val="clear" w:color="auto" w:fill="auto"/>
          </w:tcPr>
          <w:p w14:paraId="0A941BD2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>3</w:t>
            </w:r>
          </w:p>
        </w:tc>
        <w:tc>
          <w:tcPr>
            <w:tcW w:w="3747" w:type="dxa"/>
            <w:shd w:val="clear" w:color="auto" w:fill="auto"/>
          </w:tcPr>
          <w:p w14:paraId="6EFC0AA6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 xml:space="preserve">difficoltà </w:t>
            </w:r>
            <w:r w:rsidRPr="00F6170A">
              <w:rPr>
                <w:rFonts w:ascii="Arial" w:hAnsi="Arial" w:cs="Arial"/>
                <w:b/>
              </w:rPr>
              <w:t>grave</w:t>
            </w:r>
          </w:p>
        </w:tc>
        <w:tc>
          <w:tcPr>
            <w:tcW w:w="3747" w:type="dxa"/>
            <w:shd w:val="clear" w:color="auto" w:fill="auto"/>
          </w:tcPr>
          <w:p w14:paraId="56316775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>(notevole, estrema)</w:t>
            </w:r>
          </w:p>
        </w:tc>
        <w:tc>
          <w:tcPr>
            <w:tcW w:w="3893" w:type="dxa"/>
            <w:shd w:val="clear" w:color="auto" w:fill="auto"/>
          </w:tcPr>
          <w:p w14:paraId="405AD5BC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>50-95%</w:t>
            </w:r>
          </w:p>
        </w:tc>
      </w:tr>
      <w:tr w:rsidR="0066113F" w14:paraId="66A0F757" w14:textId="77777777" w:rsidTr="00F6170A">
        <w:trPr>
          <w:trHeight w:val="361"/>
        </w:trPr>
        <w:tc>
          <w:tcPr>
            <w:tcW w:w="3747" w:type="dxa"/>
            <w:shd w:val="clear" w:color="auto" w:fill="auto"/>
          </w:tcPr>
          <w:p w14:paraId="123012BA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>4</w:t>
            </w:r>
          </w:p>
        </w:tc>
        <w:tc>
          <w:tcPr>
            <w:tcW w:w="3747" w:type="dxa"/>
            <w:shd w:val="clear" w:color="auto" w:fill="auto"/>
          </w:tcPr>
          <w:p w14:paraId="594B151A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 xml:space="preserve">difficoltà </w:t>
            </w:r>
            <w:r w:rsidRPr="00F6170A">
              <w:rPr>
                <w:rFonts w:ascii="Arial" w:hAnsi="Arial" w:cs="Arial"/>
                <w:b/>
              </w:rPr>
              <w:t>completa</w:t>
            </w:r>
          </w:p>
        </w:tc>
        <w:tc>
          <w:tcPr>
            <w:tcW w:w="3747" w:type="dxa"/>
            <w:shd w:val="clear" w:color="auto" w:fill="auto"/>
          </w:tcPr>
          <w:p w14:paraId="307574BE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>(totale)</w:t>
            </w:r>
          </w:p>
        </w:tc>
        <w:tc>
          <w:tcPr>
            <w:tcW w:w="3893" w:type="dxa"/>
            <w:shd w:val="clear" w:color="auto" w:fill="auto"/>
          </w:tcPr>
          <w:p w14:paraId="250C5EE3" w14:textId="77777777" w:rsidR="0066113F" w:rsidRPr="00F6170A" w:rsidRDefault="0066113F" w:rsidP="00F6170A">
            <w:pPr>
              <w:tabs>
                <w:tab w:val="left" w:pos="720"/>
                <w:tab w:val="left" w:pos="5055"/>
                <w:tab w:val="left" w:pos="8490"/>
                <w:tab w:val="left" w:pos="11310"/>
              </w:tabs>
              <w:rPr>
                <w:rFonts w:ascii="Arial" w:hAnsi="Arial" w:cs="Arial"/>
              </w:rPr>
            </w:pPr>
            <w:r w:rsidRPr="00F6170A">
              <w:rPr>
                <w:rFonts w:ascii="Arial" w:hAnsi="Arial" w:cs="Arial"/>
              </w:rPr>
              <w:t>96-100%</w:t>
            </w:r>
          </w:p>
        </w:tc>
      </w:tr>
    </w:tbl>
    <w:p w14:paraId="483DAC62" w14:textId="77777777" w:rsidR="007F3A9E" w:rsidRPr="00402176" w:rsidRDefault="007F3A9E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010AF509" w14:textId="77777777" w:rsidR="00EC4D32" w:rsidRPr="00402176" w:rsidRDefault="00EC4D32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1C670E0C" w14:textId="77777777" w:rsidR="00EC4D32" w:rsidRPr="00402176" w:rsidRDefault="00EC4D32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3892A98B" w14:textId="77777777" w:rsidR="00EC4D32" w:rsidRPr="00402176" w:rsidRDefault="00EC4D32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6D7F0DE6" w14:textId="77777777" w:rsidR="00EC4D32" w:rsidRPr="00402176" w:rsidRDefault="00EC4D32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3E453554" w14:textId="77777777" w:rsidR="00EC4D32" w:rsidRPr="00402176" w:rsidRDefault="00EC4D32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001BAC44" w14:textId="77777777" w:rsidR="00EC4D32" w:rsidRPr="00402176" w:rsidRDefault="00EC4D32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40AC4A86" w14:textId="77777777" w:rsidR="00EC4D32" w:rsidRPr="00402176" w:rsidRDefault="00EC4D32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6"/>
        <w:gridCol w:w="4857"/>
        <w:gridCol w:w="4873"/>
      </w:tblGrid>
      <w:tr w:rsidR="00141A9A" w14:paraId="6CF06636" w14:textId="77777777" w:rsidTr="007126F1">
        <w:tc>
          <w:tcPr>
            <w:tcW w:w="4856" w:type="dxa"/>
            <w:shd w:val="clear" w:color="auto" w:fill="auto"/>
          </w:tcPr>
          <w:p w14:paraId="2CB3DBC3" w14:textId="77777777" w:rsidR="001F18F6" w:rsidRPr="00402176" w:rsidRDefault="001F18F6" w:rsidP="000918F2">
            <w:pPr>
              <w:pageBreakBefore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1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GRIGLIA OSSERVATIVA</w:t>
            </w:r>
          </w:p>
          <w:p w14:paraId="0B028AFB" w14:textId="77777777" w:rsidR="001F18F6" w:rsidRPr="00402176" w:rsidRDefault="001F18F6" w:rsidP="00091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176">
              <w:rPr>
                <w:rFonts w:ascii="Arial" w:hAnsi="Arial" w:cs="Arial"/>
                <w:b/>
                <w:bCs/>
                <w:sz w:val="22"/>
                <w:szCs w:val="22"/>
              </w:rPr>
              <w:t>per  ALLIEVI BES</w:t>
            </w:r>
          </w:p>
          <w:p w14:paraId="7B9A6911" w14:textId="77777777" w:rsidR="001F18F6" w:rsidRPr="00402176" w:rsidRDefault="001F18F6" w:rsidP="00091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1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14:paraId="6DBD9F9E" w14:textId="77777777" w:rsidR="001F18F6" w:rsidRPr="00402176" w:rsidRDefault="001F18F6" w:rsidP="00091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6"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14:paraId="1EA166B6" w14:textId="77777777" w:rsidR="001F18F6" w:rsidRPr="00402176" w:rsidRDefault="001F18F6" w:rsidP="00091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</w:tcPr>
          <w:p w14:paraId="30EE26C4" w14:textId="77777777" w:rsidR="001F18F6" w:rsidRPr="00402176" w:rsidRDefault="001F18F6" w:rsidP="000918F2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176"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14:paraId="3B51EE17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6"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14:paraId="5127CDBC" w14:textId="77777777" w:rsidR="001F18F6" w:rsidRPr="00402176" w:rsidRDefault="001F18F6" w:rsidP="00091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3" w:type="dxa"/>
            <w:shd w:val="clear" w:color="auto" w:fill="auto"/>
          </w:tcPr>
          <w:p w14:paraId="7F0C75EB" w14:textId="77777777" w:rsidR="001F18F6" w:rsidRPr="00402176" w:rsidRDefault="001F18F6" w:rsidP="000918F2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176"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14:paraId="1C14A34C" w14:textId="77777777" w:rsidR="001F18F6" w:rsidRPr="00402176" w:rsidRDefault="001F18F6" w:rsidP="00091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6"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 w:rsidRPr="0040217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EC955E0" w14:textId="77777777" w:rsidR="001F18F6" w:rsidRPr="00402176" w:rsidRDefault="001F18F6" w:rsidP="000918F2">
            <w:pPr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141A9A" w14:paraId="73D6FF88" w14:textId="77777777" w:rsidTr="007126F1">
        <w:tc>
          <w:tcPr>
            <w:tcW w:w="4856" w:type="dxa"/>
            <w:shd w:val="clear" w:color="auto" w:fill="auto"/>
          </w:tcPr>
          <w:p w14:paraId="5D8E1EC6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>lettura/scrittura</w:t>
            </w:r>
          </w:p>
        </w:tc>
        <w:tc>
          <w:tcPr>
            <w:tcW w:w="4857" w:type="dxa"/>
            <w:shd w:val="clear" w:color="auto" w:fill="auto"/>
          </w:tcPr>
          <w:p w14:paraId="303F8732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103246E9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37252ACC" w14:textId="77777777" w:rsidTr="007126F1">
        <w:tc>
          <w:tcPr>
            <w:tcW w:w="4856" w:type="dxa"/>
            <w:shd w:val="clear" w:color="auto" w:fill="auto"/>
          </w:tcPr>
          <w:p w14:paraId="1A15E8AA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>espressione orale</w:t>
            </w:r>
          </w:p>
        </w:tc>
        <w:tc>
          <w:tcPr>
            <w:tcW w:w="4857" w:type="dxa"/>
            <w:shd w:val="clear" w:color="auto" w:fill="auto"/>
          </w:tcPr>
          <w:p w14:paraId="558B76BB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6256CDE1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2B7D3E58" w14:textId="77777777" w:rsidTr="007126F1">
        <w:tc>
          <w:tcPr>
            <w:tcW w:w="4856" w:type="dxa"/>
            <w:shd w:val="clear" w:color="auto" w:fill="auto"/>
          </w:tcPr>
          <w:p w14:paraId="27E7A9D4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>logico/matematiche</w:t>
            </w:r>
          </w:p>
        </w:tc>
        <w:tc>
          <w:tcPr>
            <w:tcW w:w="4857" w:type="dxa"/>
            <w:shd w:val="clear" w:color="auto" w:fill="auto"/>
          </w:tcPr>
          <w:p w14:paraId="7D6AFC0F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0C54C7AF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7005D72D" w14:textId="77777777" w:rsidTr="007126F1">
        <w:tc>
          <w:tcPr>
            <w:tcW w:w="4856" w:type="dxa"/>
            <w:shd w:val="clear" w:color="auto" w:fill="auto"/>
          </w:tcPr>
          <w:p w14:paraId="7ECD9187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4857" w:type="dxa"/>
            <w:shd w:val="clear" w:color="auto" w:fill="auto"/>
          </w:tcPr>
          <w:p w14:paraId="2F54E6E6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672ACCF6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33C3106A" w14:textId="77777777" w:rsidTr="007126F1">
        <w:tc>
          <w:tcPr>
            <w:tcW w:w="4856" w:type="dxa"/>
            <w:shd w:val="clear" w:color="auto" w:fill="auto"/>
          </w:tcPr>
          <w:p w14:paraId="2B1CC313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mantenere l’attenzione </w:t>
            </w:r>
            <w:r w:rsidRPr="00E0412E"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>spiegazioni</w:t>
            </w:r>
          </w:p>
        </w:tc>
        <w:tc>
          <w:tcPr>
            <w:tcW w:w="4857" w:type="dxa"/>
            <w:shd w:val="clear" w:color="auto" w:fill="auto"/>
          </w:tcPr>
          <w:p w14:paraId="09746EC5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52CA3E40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2AA6A433" w14:textId="77777777" w:rsidTr="007126F1">
        <w:tc>
          <w:tcPr>
            <w:tcW w:w="4856" w:type="dxa"/>
            <w:shd w:val="clear" w:color="auto" w:fill="auto"/>
          </w:tcPr>
          <w:p w14:paraId="5D599350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>compiti a casa</w:t>
            </w:r>
          </w:p>
        </w:tc>
        <w:tc>
          <w:tcPr>
            <w:tcW w:w="4857" w:type="dxa"/>
            <w:shd w:val="clear" w:color="auto" w:fill="auto"/>
          </w:tcPr>
          <w:p w14:paraId="507557FA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40BCEB96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56C9F98E" w14:textId="77777777" w:rsidTr="007126F1">
        <w:tc>
          <w:tcPr>
            <w:tcW w:w="4856" w:type="dxa"/>
            <w:shd w:val="clear" w:color="auto" w:fill="auto"/>
          </w:tcPr>
          <w:p w14:paraId="55F5EFAC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consegne </w:t>
            </w:r>
            <w:r w:rsidRPr="00E0412E"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>in classe</w:t>
            </w:r>
          </w:p>
        </w:tc>
        <w:tc>
          <w:tcPr>
            <w:tcW w:w="4857" w:type="dxa"/>
            <w:shd w:val="clear" w:color="auto" w:fill="auto"/>
          </w:tcPr>
          <w:p w14:paraId="56F88DB2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1860DB4E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5270F1B8" w14:textId="77777777" w:rsidTr="007126F1">
        <w:tc>
          <w:tcPr>
            <w:tcW w:w="4856" w:type="dxa"/>
            <w:shd w:val="clear" w:color="auto" w:fill="auto"/>
          </w:tcPr>
          <w:p w14:paraId="1D779B99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difficoltà </w:t>
            </w:r>
            <w:r w:rsidRPr="00E0412E"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comprensione </w:t>
            </w:r>
            <w:r w:rsidRPr="00E0412E"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consegne </w:t>
            </w:r>
            <w:r w:rsidRPr="00E0412E"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4857" w:type="dxa"/>
            <w:shd w:val="clear" w:color="auto" w:fill="auto"/>
          </w:tcPr>
          <w:p w14:paraId="1098FC59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5815ABE9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12E4C30B" w14:textId="77777777" w:rsidTr="007126F1">
        <w:tc>
          <w:tcPr>
            <w:tcW w:w="4856" w:type="dxa"/>
            <w:shd w:val="clear" w:color="auto" w:fill="auto"/>
          </w:tcPr>
          <w:p w14:paraId="51F60525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Fa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domande non pertinenti </w:t>
            </w:r>
            <w:r w:rsidRPr="00E0412E"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4857" w:type="dxa"/>
            <w:shd w:val="clear" w:color="auto" w:fill="auto"/>
          </w:tcPr>
          <w:p w14:paraId="66304C75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65F2138C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360BE2DE" w14:textId="77777777" w:rsidTr="007126F1">
        <w:tc>
          <w:tcPr>
            <w:tcW w:w="4856" w:type="dxa"/>
            <w:shd w:val="clear" w:color="auto" w:fill="auto"/>
          </w:tcPr>
          <w:p w14:paraId="6D1B4706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Disturba </w:t>
            </w:r>
            <w:r w:rsidRPr="00E0412E"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lezioni </w:t>
            </w:r>
            <w:r w:rsidRPr="00E0412E"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4857" w:type="dxa"/>
            <w:shd w:val="clear" w:color="auto" w:fill="auto"/>
          </w:tcPr>
          <w:p w14:paraId="4A809CB4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4308720B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58751E98" w14:textId="77777777" w:rsidTr="007126F1">
        <w:tc>
          <w:tcPr>
            <w:tcW w:w="4856" w:type="dxa"/>
            <w:shd w:val="clear" w:color="auto" w:fill="auto"/>
          </w:tcPr>
          <w:p w14:paraId="010B3472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4857" w:type="dxa"/>
            <w:shd w:val="clear" w:color="auto" w:fill="auto"/>
          </w:tcPr>
          <w:p w14:paraId="25E7AC11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43C0D9EC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0C46E3DB" w14:textId="77777777" w:rsidTr="007126F1">
        <w:tc>
          <w:tcPr>
            <w:tcW w:w="4856" w:type="dxa"/>
            <w:shd w:val="clear" w:color="auto" w:fill="auto"/>
          </w:tcPr>
          <w:p w14:paraId="202385F0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difficoltà </w:t>
            </w:r>
            <w:r w:rsidRPr="00E0412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4857" w:type="dxa"/>
            <w:shd w:val="clear" w:color="auto" w:fill="auto"/>
          </w:tcPr>
          <w:p w14:paraId="0DD5FE10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6580764A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7C1CC0C9" w14:textId="77777777" w:rsidTr="007126F1">
        <w:tc>
          <w:tcPr>
            <w:tcW w:w="4856" w:type="dxa"/>
            <w:shd w:val="clear" w:color="auto" w:fill="auto"/>
          </w:tcPr>
          <w:p w14:paraId="169FFC69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Si fa distrarre </w:t>
            </w:r>
            <w:r w:rsidRPr="00E0412E"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4857" w:type="dxa"/>
            <w:shd w:val="clear" w:color="auto" w:fill="auto"/>
          </w:tcPr>
          <w:p w14:paraId="12A3164C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159B2665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00A7E1A2" w14:textId="77777777" w:rsidTr="007126F1">
        <w:tc>
          <w:tcPr>
            <w:tcW w:w="4856" w:type="dxa"/>
            <w:shd w:val="clear" w:color="auto" w:fill="auto"/>
          </w:tcPr>
          <w:p w14:paraId="761CE5E3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>timidezza</w:t>
            </w:r>
          </w:p>
        </w:tc>
        <w:tc>
          <w:tcPr>
            <w:tcW w:w="4857" w:type="dxa"/>
            <w:shd w:val="clear" w:color="auto" w:fill="auto"/>
          </w:tcPr>
          <w:p w14:paraId="4DAC33DE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624EB5F8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1342415C" w14:textId="77777777" w:rsidTr="007126F1">
        <w:tc>
          <w:tcPr>
            <w:tcW w:w="4856" w:type="dxa"/>
            <w:shd w:val="clear" w:color="auto" w:fill="auto"/>
          </w:tcPr>
          <w:p w14:paraId="4387C4F7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escluso </w:t>
            </w:r>
            <w:r w:rsidRPr="00E0412E"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4857" w:type="dxa"/>
            <w:shd w:val="clear" w:color="auto" w:fill="auto"/>
          </w:tcPr>
          <w:p w14:paraId="4A9C0BA7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5F77D564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05EAEFF0" w14:textId="77777777" w:rsidTr="007126F1">
        <w:tc>
          <w:tcPr>
            <w:tcW w:w="4856" w:type="dxa"/>
            <w:shd w:val="clear" w:color="auto" w:fill="auto"/>
          </w:tcPr>
          <w:p w14:paraId="6FD22CB4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escluso </w:t>
            </w:r>
            <w:r w:rsidRPr="00E0412E"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>attività di gioco</w:t>
            </w:r>
          </w:p>
        </w:tc>
        <w:tc>
          <w:tcPr>
            <w:tcW w:w="4857" w:type="dxa"/>
            <w:shd w:val="clear" w:color="auto" w:fill="auto"/>
          </w:tcPr>
          <w:p w14:paraId="6D09DDC3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2E8D8318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0C8FED40" w14:textId="77777777" w:rsidTr="007126F1">
        <w:tc>
          <w:tcPr>
            <w:tcW w:w="4856" w:type="dxa"/>
            <w:shd w:val="clear" w:color="auto" w:fill="auto"/>
          </w:tcPr>
          <w:p w14:paraId="210370DA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autoescludersi </w:t>
            </w:r>
            <w:r w:rsidRPr="00E0412E"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4857" w:type="dxa"/>
            <w:shd w:val="clear" w:color="auto" w:fill="auto"/>
          </w:tcPr>
          <w:p w14:paraId="1C0D2A8C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4025FE0C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0E887081" w14:textId="77777777" w:rsidTr="007126F1">
        <w:tc>
          <w:tcPr>
            <w:tcW w:w="4856" w:type="dxa"/>
            <w:shd w:val="clear" w:color="auto" w:fill="auto"/>
          </w:tcPr>
          <w:p w14:paraId="088D7064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autoescludersi </w:t>
            </w:r>
            <w:r w:rsidRPr="00E0412E"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4857" w:type="dxa"/>
            <w:shd w:val="clear" w:color="auto" w:fill="auto"/>
          </w:tcPr>
          <w:p w14:paraId="351D7263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45BA136F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63A8E9D1" w14:textId="77777777" w:rsidTr="007126F1">
        <w:tc>
          <w:tcPr>
            <w:tcW w:w="4856" w:type="dxa"/>
            <w:shd w:val="clear" w:color="auto" w:fill="auto"/>
          </w:tcPr>
          <w:p w14:paraId="2350BCE9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lastRenderedPageBreak/>
              <w:t xml:space="preserve">Non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porta </w:t>
            </w:r>
            <w:r w:rsidRPr="00E0412E"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materiali </w:t>
            </w:r>
            <w:r w:rsidRPr="00E0412E"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4857" w:type="dxa"/>
            <w:shd w:val="clear" w:color="auto" w:fill="auto"/>
          </w:tcPr>
          <w:p w14:paraId="6B6C0B63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2AFDBF84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32F00897" w14:textId="77777777" w:rsidTr="007126F1">
        <w:tc>
          <w:tcPr>
            <w:tcW w:w="4856" w:type="dxa"/>
            <w:shd w:val="clear" w:color="auto" w:fill="auto"/>
          </w:tcPr>
          <w:p w14:paraId="621EDFF9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scarsa cura </w:t>
            </w:r>
            <w:r w:rsidRPr="00E0412E">
              <w:rPr>
                <w:rFonts w:ascii="Arial" w:hAnsi="Arial" w:cs="Arial"/>
                <w:sz w:val="20"/>
                <w:szCs w:val="20"/>
              </w:rPr>
              <w:t xml:space="preserve">dei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 xml:space="preserve">materiali </w:t>
            </w:r>
            <w:r w:rsidRPr="00E0412E"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4857" w:type="dxa"/>
            <w:shd w:val="clear" w:color="auto" w:fill="auto"/>
          </w:tcPr>
          <w:p w14:paraId="5583469F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28392292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  <w:tr w:rsidR="00141A9A" w14:paraId="3451E8E0" w14:textId="77777777" w:rsidTr="007126F1">
        <w:tc>
          <w:tcPr>
            <w:tcW w:w="4856" w:type="dxa"/>
            <w:shd w:val="clear" w:color="auto" w:fill="auto"/>
          </w:tcPr>
          <w:p w14:paraId="3D86629F" w14:textId="77777777" w:rsidR="001F18F6" w:rsidRPr="00E0412E" w:rsidRDefault="001F18F6" w:rsidP="000918F2">
            <w:pPr>
              <w:rPr>
                <w:rFonts w:ascii="Arial" w:hAnsi="Arial" w:cs="Arial"/>
              </w:rPr>
            </w:pPr>
            <w:r w:rsidRPr="00E0412E"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 w:rsidRPr="00E0412E">
              <w:rPr>
                <w:rFonts w:ascii="Arial" w:hAnsi="Arial" w:cs="Arial"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4857" w:type="dxa"/>
            <w:shd w:val="clear" w:color="auto" w:fill="auto"/>
          </w:tcPr>
          <w:p w14:paraId="67823877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  <w:tc>
          <w:tcPr>
            <w:tcW w:w="4873" w:type="dxa"/>
            <w:shd w:val="clear" w:color="auto" w:fill="auto"/>
          </w:tcPr>
          <w:p w14:paraId="09BD0ABF" w14:textId="77777777" w:rsidR="001F18F6" w:rsidRPr="00402176" w:rsidRDefault="001F18F6" w:rsidP="000918F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</w:rPr>
              <w:t>2     1     0     9</w:t>
            </w:r>
          </w:p>
        </w:tc>
      </w:tr>
    </w:tbl>
    <w:p w14:paraId="455FA8A6" w14:textId="77777777" w:rsidR="00A90603" w:rsidRDefault="00A90603" w:rsidP="00A90603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bCs/>
        </w:rPr>
        <w:t>LEGENDA</w:t>
      </w:r>
    </w:p>
    <w:p w14:paraId="01D5C8E4" w14:textId="77777777" w:rsidR="00A90603" w:rsidRDefault="00A90603" w:rsidP="00A90603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01888B7A" w14:textId="77777777" w:rsidR="00A90603" w:rsidRDefault="00A90603" w:rsidP="00A90603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L’elemento descritto dal criterio mette in evidenza problematicità l</w:t>
      </w:r>
      <w:r>
        <w:rPr>
          <w:rFonts w:ascii="Arial" w:hAnsi="Arial" w:cs="Arial"/>
          <w:i/>
          <w:iCs/>
          <w:sz w:val="20"/>
          <w:szCs w:val="20"/>
        </w:rPr>
        <w:t xml:space="preserve">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14:paraId="6E5B8716" w14:textId="77777777" w:rsidR="00A90603" w:rsidRDefault="00A90603" w:rsidP="00A90603">
      <w:pPr>
        <w:autoSpaceDE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485A3792" w14:textId="77777777" w:rsidR="00A90603" w:rsidRDefault="00A90603" w:rsidP="00A90603">
      <w:pPr>
        <w:widowControl w:val="0"/>
        <w:suppressAutoHyphens w:val="0"/>
        <w:kinsoku w:val="0"/>
        <w:ind w:right="567"/>
        <w:jc w:val="both"/>
        <w:rPr>
          <w:color w:val="548DD4"/>
        </w:rPr>
      </w:pPr>
      <w:r>
        <w:rPr>
          <w:rFonts w:ascii="Arial" w:hAnsi="Arial" w:cs="Arial"/>
          <w:b/>
          <w:sz w:val="20"/>
          <w:szCs w:val="20"/>
        </w:rPr>
        <w:t xml:space="preserve">9 </w:t>
      </w:r>
      <w:r>
        <w:rPr>
          <w:rFonts w:ascii="Arial" w:hAnsi="Arial" w:cs="Arial"/>
          <w:sz w:val="20"/>
          <w:szCs w:val="20"/>
        </w:rPr>
        <w:t>L’elemento descritto non solo non mette in evidenza problematicità, ma rappresenta un “punto di forza” dell’allievo, su cui fare leva nell’intervento</w:t>
      </w:r>
    </w:p>
    <w:p w14:paraId="4812A7F1" w14:textId="77777777" w:rsidR="000424D0" w:rsidRPr="00402176" w:rsidRDefault="000424D0" w:rsidP="008C5595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</w:rPr>
      </w:pPr>
    </w:p>
    <w:p w14:paraId="0EC1A278" w14:textId="77777777" w:rsidR="00402176" w:rsidRPr="00402176" w:rsidRDefault="00402176" w:rsidP="008C5595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OSSERVAZIONE DI ULTERIORI ASPETTI SIGNIFICATIVI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2"/>
        <w:gridCol w:w="2176"/>
        <w:gridCol w:w="2175"/>
        <w:gridCol w:w="2175"/>
        <w:gridCol w:w="2175"/>
        <w:gridCol w:w="2175"/>
      </w:tblGrid>
      <w:tr w:rsidR="00357786" w:rsidRPr="00402176" w14:paraId="6BA34B47" w14:textId="77777777" w:rsidTr="00D6216B"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87DF" w14:textId="77777777" w:rsidR="00357786" w:rsidRPr="00402176" w:rsidRDefault="00357786" w:rsidP="006412EE">
            <w:pPr>
              <w:spacing w:before="240" w:after="240"/>
              <w:rPr>
                <w:rFonts w:ascii="Arial" w:hAnsi="Arial" w:cs="Arial"/>
              </w:rPr>
            </w:pPr>
            <w:r w:rsidRPr="00402176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357786" w:rsidRPr="00402176" w14:paraId="382ABC93" w14:textId="77777777" w:rsidTr="00D6216B">
        <w:trPr>
          <w:trHeight w:val="28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D7C1" w14:textId="77777777" w:rsidR="00357786" w:rsidRPr="0040217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0F5C7" w14:textId="77777777" w:rsidR="00357786" w:rsidRPr="00402176" w:rsidRDefault="00E0412E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</w:t>
            </w:r>
            <w:r w:rsidR="00357786"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1DE6F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2E00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A27F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:rsidRPr="00402176" w14:paraId="1A4284E6" w14:textId="77777777" w:rsidTr="00D6216B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13675" w14:textId="77777777" w:rsidR="00357786" w:rsidRPr="0040217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054B" w14:textId="77777777" w:rsidR="00357786" w:rsidRPr="00402176" w:rsidRDefault="00E0412E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</w:t>
            </w:r>
            <w:r w:rsidR="00357786"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B91C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016C0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AAB4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:rsidRPr="00402176" w14:paraId="118EE957" w14:textId="77777777" w:rsidTr="00D6216B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1264D" w14:textId="77777777" w:rsidR="00357786" w:rsidRPr="00402176" w:rsidRDefault="00357786" w:rsidP="006412EE">
            <w:pPr>
              <w:pStyle w:val="Paragrafoelenco1"/>
              <w:spacing w:before="120" w:after="120" w:line="240" w:lineRule="auto"/>
              <w:ind w:left="3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71B09" w14:textId="77777777" w:rsidR="00357786" w:rsidRPr="00402176" w:rsidRDefault="00E0412E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</w:t>
            </w:r>
            <w:r w:rsidR="00357786"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4F18C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37A6E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7705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:rsidRPr="00402176" w14:paraId="4FD7B38F" w14:textId="77777777" w:rsidTr="00D6216B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A7603" w14:textId="77777777" w:rsidR="00357786" w:rsidRPr="00402176" w:rsidRDefault="00357786" w:rsidP="006412EE">
            <w:pPr>
              <w:spacing w:before="120" w:after="120"/>
              <w:ind w:left="3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E2EE6" w14:textId="77777777" w:rsidR="00357786" w:rsidRPr="00402176" w:rsidRDefault="00E0412E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</w:t>
            </w:r>
            <w:r w:rsidR="00357786"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A1748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BE3F3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9CFF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:rsidRPr="00402176" w14:paraId="0AA861AD" w14:textId="77777777" w:rsidTr="00D6216B">
        <w:trPr>
          <w:trHeight w:val="285"/>
        </w:trPr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5562" w14:textId="77777777" w:rsidR="00357786" w:rsidRPr="00402176" w:rsidRDefault="00357786" w:rsidP="006412EE">
            <w:pPr>
              <w:spacing w:before="240" w:after="240"/>
              <w:rPr>
                <w:rFonts w:ascii="Arial" w:hAnsi="Arial" w:cs="Arial"/>
              </w:rPr>
            </w:pPr>
            <w:r w:rsidRPr="00402176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357786" w:rsidRPr="00402176" w14:paraId="24FA6B36" w14:textId="77777777" w:rsidTr="00D6216B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F1DA" w14:textId="77777777" w:rsidR="00357786" w:rsidRPr="0040217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62764" w14:textId="77777777" w:rsidR="00357786" w:rsidRPr="00402176" w:rsidRDefault="00E0412E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</w:t>
            </w:r>
            <w:r w:rsidR="00357786"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1F016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43DC8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E790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:rsidRPr="00402176" w14:paraId="74815247" w14:textId="77777777" w:rsidTr="00D6216B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BFAC" w14:textId="77777777" w:rsidR="00357786" w:rsidRPr="0040217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0725" w14:textId="77777777" w:rsidR="00357786" w:rsidRPr="00402176" w:rsidRDefault="00E0412E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</w:t>
            </w:r>
            <w:r w:rsidR="00357786"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3F23B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08878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1E91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:rsidRPr="00402176" w14:paraId="6EB1038F" w14:textId="77777777" w:rsidTr="00D6216B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5113" w14:textId="77777777" w:rsidR="00357786" w:rsidRPr="0040217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9134E" w14:textId="77777777" w:rsidR="00357786" w:rsidRPr="00402176" w:rsidRDefault="00E0412E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</w:t>
            </w:r>
            <w:r w:rsidR="00357786"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632B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1534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48A7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:rsidRPr="00402176" w14:paraId="1A36F2C0" w14:textId="77777777" w:rsidTr="00D6216B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7D70" w14:textId="77777777" w:rsidR="00357786" w:rsidRPr="0040217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spacing w:val="2"/>
              </w:rPr>
              <w:lastRenderedPageBreak/>
              <w:t>Accettazione consapevole degli strumenti compensativi e delle misure dispensative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2E829" w14:textId="77777777" w:rsidR="00357786" w:rsidRPr="00402176" w:rsidRDefault="00E0412E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</w:t>
            </w:r>
            <w:r w:rsidR="00357786"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148C3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1087B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0D87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:rsidRPr="00402176" w14:paraId="25265238" w14:textId="77777777" w:rsidTr="00D6216B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6938" w14:textId="77777777" w:rsidR="00357786" w:rsidRPr="0040217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06F65" w14:textId="77777777" w:rsidR="00357786" w:rsidRPr="00402176" w:rsidRDefault="00E0412E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</w:t>
            </w:r>
            <w:r w:rsidR="00357786"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5EAB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28BF5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F491" w14:textId="77777777" w:rsidR="00357786" w:rsidRPr="00402176" w:rsidRDefault="00357786" w:rsidP="006412EE">
            <w:pPr>
              <w:pStyle w:val="Paragrafoelenco1"/>
              <w:numPr>
                <w:ilvl w:val="0"/>
                <w:numId w:val="5"/>
              </w:numPr>
              <w:spacing w:before="144" w:after="0"/>
              <w:ind w:left="318" w:hanging="318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57786" w:rsidRPr="00402176" w14:paraId="37644103" w14:textId="77777777" w:rsidTr="00D6216B">
        <w:trPr>
          <w:trHeight w:val="285"/>
        </w:trPr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E544" w14:textId="77777777" w:rsidR="00357786" w:rsidRPr="00402176" w:rsidRDefault="00357786" w:rsidP="006412EE">
            <w:pPr>
              <w:spacing w:before="240" w:after="240"/>
              <w:rPr>
                <w:rFonts w:ascii="Arial" w:hAnsi="Arial" w:cs="Arial"/>
              </w:rPr>
            </w:pPr>
            <w:r w:rsidRPr="00402176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 w:rsidRPr="0040217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57786" w:rsidRPr="00402176" w14:paraId="4FDB421D" w14:textId="77777777" w:rsidTr="00D6216B">
        <w:trPr>
          <w:trHeight w:val="285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EBBB" w14:textId="77777777" w:rsidR="00357786" w:rsidRPr="0040217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402176"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61E07" w14:textId="77777777" w:rsidR="00357786" w:rsidRPr="00402176" w:rsidRDefault="00357786" w:rsidP="006412EE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402176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DC1E" w14:textId="77777777" w:rsidR="00357786" w:rsidRPr="00402176" w:rsidRDefault="00357786" w:rsidP="006412EE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57786" w:rsidRPr="00402176" w14:paraId="51220615" w14:textId="77777777" w:rsidTr="00D6216B">
        <w:trPr>
          <w:trHeight w:val="285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3CDC" w14:textId="77777777" w:rsidR="00357786" w:rsidRPr="00402176" w:rsidRDefault="007126F1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</w:rPr>
              <w:t xml:space="preserve"> Costruisce schemi, mappe o </w:t>
            </w:r>
            <w:r w:rsidR="00357786" w:rsidRPr="00402176">
              <w:rPr>
                <w:rFonts w:ascii="Arial" w:hAnsi="Arial" w:cs="Arial"/>
                <w:spacing w:val="2"/>
              </w:rPr>
              <w:t>diagrammi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F9418" w14:textId="77777777" w:rsidR="00357786" w:rsidRPr="00402176" w:rsidRDefault="00357786" w:rsidP="006412EE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402176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4432" w14:textId="77777777" w:rsidR="00357786" w:rsidRPr="00402176" w:rsidRDefault="00357786" w:rsidP="006412EE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57786" w:rsidRPr="00402176" w14:paraId="1CF20C5E" w14:textId="77777777" w:rsidTr="00D6216B">
        <w:trPr>
          <w:trHeight w:val="285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3E41" w14:textId="77777777" w:rsidR="00357786" w:rsidRPr="0040217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402176"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094D" w14:textId="77777777" w:rsidR="00357786" w:rsidRPr="00402176" w:rsidRDefault="00357786" w:rsidP="006412EE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402176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7F99" w14:textId="77777777" w:rsidR="00357786" w:rsidRPr="00402176" w:rsidRDefault="00357786" w:rsidP="006412EE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57786" w:rsidRPr="00402176" w14:paraId="75433F06" w14:textId="77777777" w:rsidTr="00D6216B">
        <w:trPr>
          <w:trHeight w:val="285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2853" w14:textId="77777777" w:rsidR="00357786" w:rsidRPr="0040217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402176">
              <w:rPr>
                <w:rFonts w:ascii="Arial" w:hAnsi="Arial" w:cs="Arial"/>
                <w:spacing w:val="2"/>
              </w:rPr>
              <w:t xml:space="preserve"> U</w:t>
            </w:r>
            <w:r w:rsidR="007126F1">
              <w:rPr>
                <w:rFonts w:ascii="Arial" w:hAnsi="Arial" w:cs="Arial"/>
                <w:spacing w:val="2"/>
              </w:rPr>
              <w:t xml:space="preserve">sa strategie di memorizzazione </w:t>
            </w:r>
            <w:r w:rsidRPr="00402176">
              <w:rPr>
                <w:rFonts w:ascii="Arial" w:hAnsi="Arial" w:cs="Arial"/>
                <w:spacing w:val="2"/>
              </w:rPr>
              <w:t xml:space="preserve">(immagini, colori, riquadrature …)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4B824" w14:textId="77777777" w:rsidR="00357786" w:rsidRPr="00402176" w:rsidRDefault="00357786" w:rsidP="006412EE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402176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1B91" w14:textId="77777777" w:rsidR="00357786" w:rsidRPr="00402176" w:rsidRDefault="00357786" w:rsidP="006412EE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57786" w:rsidRPr="00402176" w14:paraId="2E59F133" w14:textId="77777777" w:rsidTr="00D6216B">
        <w:trPr>
          <w:trHeight w:val="285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AF9C" w14:textId="77777777" w:rsidR="00357786" w:rsidRPr="0040217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02176">
              <w:rPr>
                <w:rFonts w:ascii="Arial" w:hAnsi="Arial" w:cs="Arial"/>
                <w:spacing w:val="2"/>
              </w:rPr>
              <w:t xml:space="preserve">Altro </w:t>
            </w:r>
          </w:p>
          <w:p w14:paraId="33BEC9C4" w14:textId="77777777" w:rsidR="00357786" w:rsidRPr="00402176" w:rsidRDefault="00357786" w:rsidP="006412EE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  <w:r w:rsidRPr="00402176"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32BB" w14:textId="77777777" w:rsidR="00357786" w:rsidRPr="00402176" w:rsidRDefault="00357786" w:rsidP="006412EE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4B86ED05" w14:textId="77777777" w:rsidR="00357786" w:rsidRPr="00402176" w:rsidRDefault="00357786" w:rsidP="008C5595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357786" w:rsidRPr="00402176" w14:paraId="31FD59F6" w14:textId="77777777" w:rsidTr="000424D0">
        <w:trPr>
          <w:trHeight w:val="285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BB33" w14:textId="77777777" w:rsidR="00357786" w:rsidRPr="00402176" w:rsidRDefault="00357786" w:rsidP="006412EE">
            <w:pPr>
              <w:spacing w:before="240" w:after="240"/>
              <w:rPr>
                <w:rFonts w:ascii="Arial" w:hAnsi="Arial" w:cs="Arial"/>
              </w:rPr>
            </w:pPr>
            <w:r w:rsidRPr="00402176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357786" w:rsidRPr="00402176" w14:paraId="74655EE7" w14:textId="77777777" w:rsidTr="000424D0">
        <w:trPr>
          <w:trHeight w:val="285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0250" w14:textId="77777777" w:rsidR="00357786" w:rsidRPr="00402176" w:rsidRDefault="00357786" w:rsidP="006412EE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402176"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14:paraId="0D72B000" w14:textId="77777777" w:rsidR="00357786" w:rsidRPr="00402176" w:rsidRDefault="00357786" w:rsidP="006412EE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402176"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14:paraId="03D6A9EC" w14:textId="77777777" w:rsidR="00357786" w:rsidRPr="00402176" w:rsidRDefault="00357786" w:rsidP="006412EE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402176"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14:paraId="5D4185DE" w14:textId="77777777" w:rsidR="00357786" w:rsidRPr="00402176" w:rsidRDefault="00357786" w:rsidP="006412EE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402176"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14:paraId="35B98C43" w14:textId="77777777" w:rsidR="00357786" w:rsidRPr="00402176" w:rsidRDefault="00357786" w:rsidP="006412EE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402176"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14:paraId="2A46AE6C" w14:textId="77777777" w:rsidR="00357786" w:rsidRPr="00402176" w:rsidRDefault="00357786" w:rsidP="006412EE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402176"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14:paraId="749E3508" w14:textId="77777777" w:rsidR="00357786" w:rsidRPr="00C672B6" w:rsidRDefault="00357786" w:rsidP="00C672B6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bCs/>
              </w:rPr>
            </w:pPr>
            <w:r w:rsidRPr="00402176"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 w:rsidRPr="00402176"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  <w:r w:rsidRPr="00402176"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</w:p>
        </w:tc>
      </w:tr>
    </w:tbl>
    <w:p w14:paraId="6FF6AC71" w14:textId="77777777" w:rsidR="00357786" w:rsidRDefault="00357786" w:rsidP="008C5595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</w:rPr>
      </w:pPr>
    </w:p>
    <w:p w14:paraId="654253E0" w14:textId="77777777" w:rsidR="001E266C" w:rsidRPr="00E5549A" w:rsidRDefault="00E842FC" w:rsidP="001E266C">
      <w:pPr>
        <w:pStyle w:val="Style8"/>
        <w:kinsoku w:val="0"/>
        <w:autoSpaceDE/>
        <w:spacing w:before="0" w:line="240" w:lineRule="auto"/>
        <w:rPr>
          <w:rStyle w:val="CharacterStyle2"/>
          <w:b/>
          <w:bCs/>
          <w:color w:val="5B9BD5"/>
          <w:spacing w:val="-2"/>
          <w:w w:val="105"/>
          <w:sz w:val="40"/>
          <w:szCs w:val="40"/>
        </w:rPr>
      </w:pPr>
      <w:r>
        <w:rPr>
          <w:rStyle w:val="CharacterStyle2"/>
          <w:b/>
          <w:bCs/>
          <w:color w:val="5B9BD5"/>
          <w:spacing w:val="-2"/>
          <w:w w:val="105"/>
          <w:sz w:val="40"/>
          <w:szCs w:val="40"/>
        </w:rPr>
        <w:lastRenderedPageBreak/>
        <w:t>SEZIONE B</w:t>
      </w:r>
    </w:p>
    <w:p w14:paraId="3C9896B6" w14:textId="77777777" w:rsidR="000424D0" w:rsidRPr="00E5549A" w:rsidRDefault="000424D0" w:rsidP="006C7701">
      <w:pPr>
        <w:pStyle w:val="Style8"/>
        <w:kinsoku w:val="0"/>
        <w:autoSpaceDE/>
        <w:spacing w:before="0" w:line="240" w:lineRule="auto"/>
        <w:ind w:left="0"/>
        <w:rPr>
          <w:rStyle w:val="CharacterStyle2"/>
          <w:b/>
          <w:bCs/>
          <w:color w:val="5B9BD5"/>
          <w:spacing w:val="-2"/>
          <w:w w:val="105"/>
          <w:sz w:val="40"/>
          <w:szCs w:val="40"/>
        </w:rPr>
      </w:pPr>
    </w:p>
    <w:p w14:paraId="44DA91E5" w14:textId="77777777" w:rsidR="001C78AF" w:rsidRDefault="001C78AF" w:rsidP="00E0412E">
      <w:pPr>
        <w:pStyle w:val="Style8"/>
        <w:kinsoku w:val="0"/>
        <w:autoSpaceDE/>
        <w:spacing w:before="0" w:line="240" w:lineRule="auto"/>
        <w:rPr>
          <w:rStyle w:val="CharacterStyle2"/>
          <w:b/>
          <w:bCs/>
          <w:i/>
          <w:spacing w:val="-2"/>
          <w:w w:val="105"/>
          <w:sz w:val="28"/>
          <w:szCs w:val="28"/>
        </w:rPr>
      </w:pPr>
      <w:r w:rsidRPr="000424D0">
        <w:rPr>
          <w:rStyle w:val="CharacterStyle2"/>
          <w:b/>
          <w:bCs/>
          <w:i/>
          <w:spacing w:val="-2"/>
          <w:w w:val="105"/>
          <w:sz w:val="28"/>
          <w:szCs w:val="28"/>
        </w:rPr>
        <w:t>INTERVENTI EDUCATIVI E DIDATTICI</w:t>
      </w:r>
    </w:p>
    <w:p w14:paraId="101BC680" w14:textId="77777777" w:rsidR="00C872A1" w:rsidRPr="00C872A1" w:rsidRDefault="00C872A1" w:rsidP="00C872A1">
      <w:pPr>
        <w:pStyle w:val="Style8"/>
        <w:kinsoku w:val="0"/>
        <w:autoSpaceDE/>
        <w:spacing w:before="0" w:line="240" w:lineRule="auto"/>
        <w:rPr>
          <w:rStyle w:val="CharacterStyle2"/>
          <w:i/>
          <w:sz w:val="28"/>
          <w:szCs w:val="28"/>
        </w:rPr>
      </w:pPr>
      <w:r w:rsidRPr="0092767C">
        <w:rPr>
          <w:rStyle w:val="CharacterStyle2"/>
          <w:i/>
          <w:spacing w:val="-2"/>
          <w:w w:val="105"/>
          <w:sz w:val="28"/>
          <w:szCs w:val="28"/>
        </w:rPr>
        <w:t>MISURE DISPENSATIVE, STRUMENTI COMPENSATIVI, STRATEGIE DIDATTICHE</w:t>
      </w:r>
    </w:p>
    <w:p w14:paraId="149ADAD8" w14:textId="77777777" w:rsidR="004C3160" w:rsidRPr="000424D0" w:rsidRDefault="004C3160" w:rsidP="005F4917">
      <w:pPr>
        <w:pStyle w:val="Style8"/>
        <w:kinsoku w:val="0"/>
        <w:autoSpaceDE/>
        <w:spacing w:before="0" w:line="240" w:lineRule="auto"/>
        <w:ind w:left="0"/>
        <w:rPr>
          <w:i/>
          <w:sz w:val="28"/>
          <w:szCs w:val="28"/>
        </w:rPr>
      </w:pPr>
    </w:p>
    <w:p w14:paraId="13CA48BE" w14:textId="77777777" w:rsidR="004C3160" w:rsidRPr="00402176" w:rsidRDefault="00C872A1" w:rsidP="004C3160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2565"/>
        <w:gridCol w:w="2460"/>
        <w:gridCol w:w="2280"/>
        <w:gridCol w:w="1950"/>
        <w:gridCol w:w="2145"/>
        <w:gridCol w:w="3640"/>
      </w:tblGrid>
      <w:tr w:rsidR="004C3160" w:rsidRPr="00402176" w14:paraId="05C1B468" w14:textId="77777777" w:rsidTr="006412EE">
        <w:trPr>
          <w:trHeight w:val="144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5644F" w14:textId="77777777" w:rsidR="004C3160" w:rsidRPr="00402176" w:rsidRDefault="004C3160" w:rsidP="006412E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F608E3" w14:textId="77777777" w:rsidR="004C3160" w:rsidRPr="00402176" w:rsidRDefault="004C3160" w:rsidP="006412EE">
            <w:pPr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FAC4D" w14:textId="77777777" w:rsidR="004C3160" w:rsidRPr="00402176" w:rsidRDefault="004C3160" w:rsidP="006412EE">
            <w:pPr>
              <w:snapToGrid w:val="0"/>
              <w:rPr>
                <w:rFonts w:ascii="Arial" w:hAnsi="Arial" w:cs="Arial"/>
              </w:rPr>
            </w:pPr>
          </w:p>
          <w:p w14:paraId="7941FCE1" w14:textId="77777777" w:rsidR="004C3160" w:rsidRPr="00402176" w:rsidRDefault="004C3160" w:rsidP="006412EE">
            <w:pPr>
              <w:rPr>
                <w:rFonts w:ascii="Arial" w:hAnsi="Arial" w:cs="Arial"/>
              </w:rPr>
            </w:pPr>
            <w:r w:rsidRPr="00402176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MISURE DISPENSATIVE</w:t>
            </w:r>
          </w:p>
          <w:p w14:paraId="738F4E0E" w14:textId="77777777" w:rsidR="004C3160" w:rsidRPr="00402176" w:rsidRDefault="004C3160" w:rsidP="006412EE">
            <w:pPr>
              <w:rPr>
                <w:rFonts w:ascii="Arial" w:hAnsi="Arial" w:cs="Arial"/>
              </w:rPr>
            </w:pPr>
          </w:p>
          <w:p w14:paraId="5BB254EA" w14:textId="77777777" w:rsidR="004C3160" w:rsidRPr="00402176" w:rsidRDefault="004C3160" w:rsidP="006412EE">
            <w:pPr>
              <w:rPr>
                <w:rFonts w:ascii="Arial" w:hAnsi="Arial" w:cs="Arial"/>
              </w:rPr>
            </w:pPr>
            <w:r w:rsidRPr="00402176">
              <w:rPr>
                <w:rStyle w:val="CharacterStyle2"/>
                <w:b/>
                <w:bCs/>
                <w:spacing w:val="-2"/>
                <w:w w:val="105"/>
                <w:sz w:val="18"/>
                <w:szCs w:val="18"/>
              </w:rPr>
              <w:t>(</w:t>
            </w:r>
            <w:r w:rsidRPr="00402176">
              <w:rPr>
                <w:rStyle w:val="CharacterStyle2"/>
                <w:b/>
                <w:bCs/>
                <w:i/>
                <w:iCs/>
                <w:spacing w:val="-2"/>
                <w:w w:val="105"/>
                <w:sz w:val="18"/>
                <w:szCs w:val="18"/>
                <w:u w:val="single"/>
              </w:rPr>
              <w:t>BARRIERE</w:t>
            </w:r>
            <w:r w:rsidRPr="00402176">
              <w:rPr>
                <w:rStyle w:val="CharacterStyle2"/>
                <w:b/>
                <w:bCs/>
                <w:spacing w:val="-2"/>
                <w:w w:val="105"/>
                <w:sz w:val="18"/>
                <w:szCs w:val="18"/>
              </w:rPr>
              <w:t xml:space="preserve"> da eliminare)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06927" w14:textId="77777777" w:rsidR="004C3160" w:rsidRPr="00402176" w:rsidRDefault="004C3160" w:rsidP="006412EE">
            <w:pPr>
              <w:snapToGrid w:val="0"/>
              <w:rPr>
                <w:rFonts w:ascii="Arial" w:hAnsi="Arial" w:cs="Arial"/>
              </w:rPr>
            </w:pPr>
          </w:p>
          <w:p w14:paraId="6A7ED655" w14:textId="77777777" w:rsidR="004C3160" w:rsidRPr="00402176" w:rsidRDefault="004C3160" w:rsidP="006412EE">
            <w:pPr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</w:pPr>
            <w:r w:rsidRPr="00402176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STRUMENTI COMPENSATIVI</w:t>
            </w:r>
          </w:p>
          <w:p w14:paraId="1EF15A91" w14:textId="77777777" w:rsidR="004C3160" w:rsidRPr="00402176" w:rsidRDefault="004C3160" w:rsidP="006412EE">
            <w:pPr>
              <w:rPr>
                <w:rFonts w:ascii="Arial" w:hAnsi="Arial" w:cs="Arial"/>
              </w:rPr>
            </w:pPr>
            <w:r w:rsidRPr="00402176"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  <w:t>(</w:t>
            </w:r>
            <w:r w:rsidRPr="00402176">
              <w:rPr>
                <w:rStyle w:val="CharacterStyle2"/>
                <w:b/>
                <w:bCs/>
                <w:i/>
                <w:iCs/>
                <w:spacing w:val="-2"/>
                <w:w w:val="105"/>
                <w:sz w:val="16"/>
                <w:szCs w:val="16"/>
                <w:u w:val="single"/>
              </w:rPr>
              <w:t>FACILITATORI</w:t>
            </w:r>
            <w:r w:rsidRPr="00402176"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  <w:t xml:space="preserve"> da mantenere o da aggiungere)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1E6E" w14:textId="77777777" w:rsidR="004C3160" w:rsidRPr="00402176" w:rsidRDefault="004C3160" w:rsidP="006412EE">
            <w:pPr>
              <w:snapToGrid w:val="0"/>
              <w:rPr>
                <w:rFonts w:ascii="Arial" w:hAnsi="Arial" w:cs="Arial"/>
              </w:rPr>
            </w:pPr>
          </w:p>
          <w:p w14:paraId="33982CD1" w14:textId="77777777" w:rsidR="004C3160" w:rsidRPr="00402176" w:rsidRDefault="004C3160" w:rsidP="006412EE">
            <w:pPr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</w:pPr>
            <w:r w:rsidRPr="00402176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6FFC1302" w14:textId="77777777" w:rsidR="004C3160" w:rsidRPr="00402176" w:rsidRDefault="004C3160" w:rsidP="006412EE">
            <w:pPr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</w:pPr>
            <w:r w:rsidRPr="00402176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  <w:p w14:paraId="34721FB3" w14:textId="77777777" w:rsidR="004C3160" w:rsidRPr="00402176" w:rsidRDefault="004C3160" w:rsidP="006412EE">
            <w:pPr>
              <w:rPr>
                <w:rFonts w:ascii="Arial" w:hAnsi="Arial" w:cs="Arial"/>
              </w:rPr>
            </w:pPr>
            <w:r w:rsidRPr="00402176"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  <w:t xml:space="preserve">( </w:t>
            </w:r>
            <w:r w:rsidRPr="00402176">
              <w:rPr>
                <w:rStyle w:val="CharacterStyle2"/>
                <w:b/>
                <w:bCs/>
                <w:i/>
                <w:iCs/>
                <w:spacing w:val="-2"/>
                <w:w w:val="105"/>
                <w:sz w:val="16"/>
                <w:szCs w:val="16"/>
                <w:u w:val="single"/>
              </w:rPr>
              <w:t>FACILITATORI</w:t>
            </w:r>
            <w:r w:rsidRPr="00402176">
              <w:rPr>
                <w:rStyle w:val="CharacterStyle2"/>
                <w:b/>
                <w:bCs/>
                <w:spacing w:val="-2"/>
                <w:w w:val="105"/>
                <w:sz w:val="16"/>
                <w:szCs w:val="16"/>
              </w:rPr>
              <w:t xml:space="preserve"> da mantenere o da aggiungere)</w:t>
            </w:r>
          </w:p>
          <w:p w14:paraId="1936E621" w14:textId="77777777" w:rsidR="004C3160" w:rsidRPr="00402176" w:rsidRDefault="004C3160" w:rsidP="006412E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3A21" w14:textId="77777777" w:rsidR="004C3160" w:rsidRPr="00402176" w:rsidRDefault="004C3160" w:rsidP="006412E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E0264" w14:textId="77777777" w:rsidR="004C3160" w:rsidRPr="00402176" w:rsidRDefault="004C3160" w:rsidP="006412EE">
            <w:pPr>
              <w:rPr>
                <w:rFonts w:ascii="Arial" w:hAnsi="Arial" w:cs="Arial"/>
                <w:sz w:val="22"/>
                <w:szCs w:val="22"/>
              </w:rPr>
            </w:pPr>
            <w:r w:rsidRPr="00402176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2EDEA094" w14:textId="77777777" w:rsidR="004C3160" w:rsidRPr="00402176" w:rsidRDefault="004C3160" w:rsidP="006412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3171F" w14:textId="77777777" w:rsidR="004C3160" w:rsidRPr="00402176" w:rsidRDefault="004C3160" w:rsidP="006412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176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D36F" w14:textId="77777777" w:rsidR="004C3160" w:rsidRPr="00402176" w:rsidRDefault="004C3160" w:rsidP="006412E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6E14A1" w14:textId="77777777" w:rsidR="004C3160" w:rsidRPr="00402176" w:rsidRDefault="004C3160" w:rsidP="006412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176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451A2D05" w14:textId="77777777" w:rsidR="004C3160" w:rsidRPr="00402176" w:rsidRDefault="004C3160" w:rsidP="006412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176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  <w:p w14:paraId="183DEC11" w14:textId="77777777" w:rsidR="004C3160" w:rsidRPr="00402176" w:rsidRDefault="004C3160" w:rsidP="006412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95F416" w14:textId="77777777" w:rsidR="004C3160" w:rsidRPr="00402176" w:rsidRDefault="004C3160" w:rsidP="006412EE">
            <w:pPr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b/>
                <w:sz w:val="22"/>
                <w:szCs w:val="22"/>
              </w:rPr>
              <w:t>(performance dell'alunno attesa per considerare raggiunti gli obiettivi)</w:t>
            </w:r>
          </w:p>
        </w:tc>
      </w:tr>
      <w:tr w:rsidR="004C3160" w:rsidRPr="00402176" w14:paraId="43BAA6C9" w14:textId="77777777" w:rsidTr="006412EE">
        <w:trPr>
          <w:trHeight w:val="278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A709" w14:textId="77777777" w:rsidR="004C3160" w:rsidRPr="00402176" w:rsidRDefault="004C3160" w:rsidP="006412E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3EF961" w14:textId="77777777" w:rsidR="004C3160" w:rsidRPr="00402176" w:rsidRDefault="004C3160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02176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7FF1FAD7" w14:textId="77777777" w:rsidR="004C3160" w:rsidRPr="00402176" w:rsidRDefault="004C3160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310D02" w14:textId="77777777" w:rsidR="004C3160" w:rsidRPr="00402176" w:rsidRDefault="004C3160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02176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51CCC5CA" w14:textId="77777777" w:rsidR="004C3160" w:rsidRPr="00402176" w:rsidRDefault="004C3160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CCBBD6" w14:textId="77777777" w:rsidR="004C3160" w:rsidRPr="00402176" w:rsidRDefault="004C3160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02176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444EE3CC" w14:textId="77777777" w:rsidR="004C3160" w:rsidRPr="00402176" w:rsidRDefault="004C3160" w:rsidP="006412EE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85E7E5" w14:textId="77777777" w:rsidR="004C3160" w:rsidRPr="00402176" w:rsidRDefault="004C3160" w:rsidP="006412EE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176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291E0D6A" w14:textId="77777777" w:rsidR="004C3160" w:rsidRPr="00402176" w:rsidRDefault="004C3160" w:rsidP="006412EE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F57174" w14:textId="77777777" w:rsidR="004C3160" w:rsidRDefault="004C3160" w:rsidP="006412EE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0E2FBA" w14:textId="77777777" w:rsidR="006C7701" w:rsidRDefault="006C7701" w:rsidP="006412EE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49E271" w14:textId="77777777" w:rsidR="006C7701" w:rsidRDefault="006C7701" w:rsidP="006412EE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80CF42" w14:textId="77777777" w:rsidR="006C7701" w:rsidRDefault="006C7701" w:rsidP="006412EE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9BF863" w14:textId="77777777" w:rsidR="006C7701" w:rsidRDefault="006C7701" w:rsidP="006412EE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94A68A" w14:textId="77777777" w:rsidR="006C7701" w:rsidRPr="00402176" w:rsidRDefault="006C7701" w:rsidP="006412EE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B4EF" w14:textId="77777777" w:rsidR="004C3160" w:rsidRPr="00402176" w:rsidRDefault="004C3160" w:rsidP="006412E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DC29" w14:textId="77777777" w:rsidR="004C3160" w:rsidRPr="00402176" w:rsidRDefault="004C3160" w:rsidP="006412E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F899" w14:textId="77777777" w:rsidR="004C3160" w:rsidRPr="00402176" w:rsidRDefault="004C3160" w:rsidP="006412E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C80C" w14:textId="77777777" w:rsidR="004C3160" w:rsidRPr="00402176" w:rsidRDefault="004C3160" w:rsidP="006412EE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2C41" w14:textId="77777777" w:rsidR="004C3160" w:rsidRPr="00402176" w:rsidRDefault="004C3160" w:rsidP="006412EE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A9D3985" w14:textId="77777777" w:rsidR="004C3160" w:rsidRPr="00402176" w:rsidRDefault="004C3160" w:rsidP="004C3160">
      <w:pPr>
        <w:rPr>
          <w:rFonts w:ascii="Arial" w:hAnsi="Arial" w:cs="Arial"/>
        </w:rPr>
      </w:pPr>
    </w:p>
    <w:p w14:paraId="2CB48E9D" w14:textId="77777777" w:rsidR="00EC4D32" w:rsidRPr="00E5549A" w:rsidRDefault="000424D0" w:rsidP="00EC4D32">
      <w:pPr>
        <w:pageBreakBefore/>
        <w:rPr>
          <w:rFonts w:ascii="Arial" w:hAnsi="Arial" w:cs="Arial"/>
          <w:b/>
          <w:color w:val="5B9BD5"/>
          <w:sz w:val="40"/>
          <w:szCs w:val="40"/>
        </w:rPr>
      </w:pPr>
      <w:r w:rsidRPr="00E5549A">
        <w:rPr>
          <w:rFonts w:ascii="Arial" w:hAnsi="Arial" w:cs="Arial"/>
          <w:b/>
          <w:color w:val="5B9BD5"/>
          <w:sz w:val="40"/>
          <w:szCs w:val="40"/>
        </w:rPr>
        <w:lastRenderedPageBreak/>
        <w:t>S</w:t>
      </w:r>
      <w:r w:rsidR="003C0E86" w:rsidRPr="00E5549A">
        <w:rPr>
          <w:rFonts w:ascii="Arial" w:hAnsi="Arial" w:cs="Arial"/>
          <w:b/>
          <w:color w:val="5B9BD5"/>
          <w:sz w:val="40"/>
          <w:szCs w:val="40"/>
        </w:rPr>
        <w:t>EZIONE</w:t>
      </w:r>
      <w:r w:rsidR="001E266C" w:rsidRPr="00E5549A">
        <w:rPr>
          <w:rFonts w:ascii="Arial" w:hAnsi="Arial" w:cs="Arial"/>
          <w:b/>
          <w:color w:val="5B9BD5"/>
          <w:sz w:val="40"/>
          <w:szCs w:val="40"/>
        </w:rPr>
        <w:t xml:space="preserve"> </w:t>
      </w:r>
      <w:r w:rsidR="00E842FC">
        <w:rPr>
          <w:rFonts w:ascii="Arial" w:hAnsi="Arial" w:cs="Arial"/>
          <w:b/>
          <w:color w:val="5B9BD5"/>
          <w:sz w:val="40"/>
          <w:szCs w:val="40"/>
        </w:rPr>
        <w:t>C</w:t>
      </w:r>
    </w:p>
    <w:p w14:paraId="25CFFB12" w14:textId="77777777" w:rsidR="00EC4D32" w:rsidRPr="00402176" w:rsidRDefault="00EC4D32">
      <w:pPr>
        <w:tabs>
          <w:tab w:val="left" w:pos="720"/>
          <w:tab w:val="left" w:pos="5055"/>
          <w:tab w:val="left" w:pos="8490"/>
          <w:tab w:val="left" w:pos="11310"/>
        </w:tabs>
        <w:rPr>
          <w:rFonts w:ascii="Arial" w:hAnsi="Arial" w:cs="Arial"/>
        </w:rPr>
      </w:pPr>
    </w:p>
    <w:p w14:paraId="36DFB9CE" w14:textId="77777777" w:rsidR="007F3A9E" w:rsidRPr="000424D0" w:rsidRDefault="007F3A9E">
      <w:pPr>
        <w:pStyle w:val="Titolo1"/>
        <w:jc w:val="both"/>
        <w:rPr>
          <w:rFonts w:ascii="Arial" w:hAnsi="Arial" w:cs="Arial"/>
          <w:i/>
          <w:sz w:val="28"/>
          <w:szCs w:val="28"/>
        </w:rPr>
      </w:pPr>
      <w:r w:rsidRPr="000424D0">
        <w:rPr>
          <w:rFonts w:ascii="Arial" w:hAnsi="Arial" w:cs="Arial"/>
          <w:i/>
          <w:sz w:val="28"/>
          <w:szCs w:val="28"/>
          <w:lang w:val="it-IT"/>
        </w:rPr>
        <w:t>I</w:t>
      </w:r>
      <w:r w:rsidR="007126F1">
        <w:rPr>
          <w:rFonts w:ascii="Arial" w:hAnsi="Arial" w:cs="Arial"/>
          <w:i/>
          <w:sz w:val="28"/>
          <w:szCs w:val="28"/>
        </w:rPr>
        <w:t xml:space="preserve">NDICAZIONI </w:t>
      </w:r>
      <w:r w:rsidRPr="000424D0">
        <w:rPr>
          <w:rFonts w:ascii="Arial" w:hAnsi="Arial" w:cs="Arial"/>
          <w:i/>
          <w:sz w:val="28"/>
          <w:szCs w:val="28"/>
        </w:rPr>
        <w:t xml:space="preserve">GENERALI PER LA VERIFICA/VALUTAZIONE  </w:t>
      </w:r>
    </w:p>
    <w:p w14:paraId="3FE7ECA0" w14:textId="77777777" w:rsidR="007F3A9E" w:rsidRPr="00402176" w:rsidRDefault="007F3A9E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Valutare per formare (per orientare il processo di insegnamento-apprendimento)</w:t>
      </w:r>
    </w:p>
    <w:p w14:paraId="3F6D9955" w14:textId="77777777" w:rsidR="007F3A9E" w:rsidRPr="00402176" w:rsidRDefault="007F3A9E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Valorizzare il processo di apprendimento dell’allievo e non valutare solo il prodotto/risultato</w:t>
      </w:r>
    </w:p>
    <w:p w14:paraId="6AA0183C" w14:textId="77777777" w:rsidR="007F3A9E" w:rsidRPr="00402176" w:rsidRDefault="007F3A9E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Predisporre verifiche scalari</w:t>
      </w:r>
    </w:p>
    <w:p w14:paraId="1ACEA525" w14:textId="77777777" w:rsidR="007F3A9E" w:rsidRPr="00402176" w:rsidRDefault="007F3A9E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Programmare e concordare con l’alunno le verifiche</w:t>
      </w:r>
    </w:p>
    <w:p w14:paraId="04A22CC6" w14:textId="77777777" w:rsidR="007F3A9E" w:rsidRPr="00402176" w:rsidRDefault="007F3A9E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Prevedere verifiche orali a compensazione di quelle scritte (soprattutto per la lingua straniera) ove necessario</w:t>
      </w:r>
    </w:p>
    <w:p w14:paraId="5C9C6179" w14:textId="77777777" w:rsidR="007F3A9E" w:rsidRPr="00402176" w:rsidRDefault="007F3A9E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Far usare strumenti e mediatori didattici nelle prove sia scritte sia orali</w:t>
      </w:r>
    </w:p>
    <w:p w14:paraId="76544BFA" w14:textId="77777777" w:rsidR="007F3A9E" w:rsidRPr="00402176" w:rsidRDefault="007F3A9E">
      <w:pPr>
        <w:numPr>
          <w:ilvl w:val="0"/>
          <w:numId w:val="14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Favorire un clima di classe sereno e tranquillo, anche dal punto di vista dell’ambiente fisico (rumori, luci…)</w:t>
      </w:r>
    </w:p>
    <w:p w14:paraId="1AF39AAD" w14:textId="77777777" w:rsidR="007F3A9E" w:rsidRPr="00402176" w:rsidRDefault="007F3A9E">
      <w:pPr>
        <w:numPr>
          <w:ilvl w:val="0"/>
          <w:numId w:val="14"/>
        </w:numPr>
        <w:suppressAutoHyphens w:val="0"/>
        <w:autoSpaceDE w:val="0"/>
        <w:spacing w:before="120"/>
        <w:jc w:val="both"/>
        <w:rPr>
          <w:rFonts w:ascii="Arial" w:hAnsi="Arial" w:cs="Arial"/>
          <w:b/>
          <w:color w:val="548DD4"/>
        </w:rPr>
      </w:pPr>
      <w:r w:rsidRPr="00402176">
        <w:rPr>
          <w:rFonts w:ascii="Arial" w:hAnsi="Arial" w:cs="Arial"/>
        </w:rPr>
        <w:t>Rassicurare sulle conseguenze delle valutazioni</w:t>
      </w:r>
    </w:p>
    <w:p w14:paraId="0E81A535" w14:textId="77777777" w:rsidR="007F3A9E" w:rsidRPr="00402176" w:rsidRDefault="007F3A9E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14:paraId="1EABAB3D" w14:textId="77777777" w:rsidR="007F3A9E" w:rsidRPr="000424D0" w:rsidRDefault="007F3A9E">
      <w:pPr>
        <w:suppressAutoHyphens w:val="0"/>
        <w:spacing w:before="120"/>
        <w:jc w:val="both"/>
        <w:rPr>
          <w:rFonts w:ascii="Arial" w:hAnsi="Arial" w:cs="Arial"/>
          <w:i/>
          <w:sz w:val="28"/>
          <w:szCs w:val="28"/>
        </w:rPr>
      </w:pPr>
      <w:r w:rsidRPr="000424D0">
        <w:rPr>
          <w:rFonts w:ascii="Arial" w:hAnsi="Arial" w:cs="Arial"/>
          <w:b/>
          <w:i/>
          <w:sz w:val="28"/>
          <w:szCs w:val="28"/>
        </w:rPr>
        <w:t>PROVE SCRITTE</w:t>
      </w:r>
    </w:p>
    <w:p w14:paraId="3AD4F37D" w14:textId="77777777" w:rsidR="007F3A9E" w:rsidRPr="00402176" w:rsidRDefault="007F3A9E">
      <w:pPr>
        <w:numPr>
          <w:ilvl w:val="0"/>
          <w:numId w:val="14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 xml:space="preserve">Predisporre verifiche scritte accessibili, brevi, strutturate, scalari </w:t>
      </w:r>
    </w:p>
    <w:p w14:paraId="168DE252" w14:textId="77777777" w:rsidR="007F3A9E" w:rsidRPr="00402176" w:rsidRDefault="007F3A9E">
      <w:pPr>
        <w:numPr>
          <w:ilvl w:val="0"/>
          <w:numId w:val="14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Facilitare la decodifica della consegna e del testo</w:t>
      </w:r>
    </w:p>
    <w:p w14:paraId="5C302A72" w14:textId="77777777" w:rsidR="007F3A9E" w:rsidRPr="00402176" w:rsidRDefault="007F3A9E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Valutare tenendo conto maggiormente del contenuto che della forma</w:t>
      </w:r>
    </w:p>
    <w:p w14:paraId="3ED93C45" w14:textId="77777777" w:rsidR="007F3A9E" w:rsidRPr="00402176" w:rsidRDefault="007F3A9E">
      <w:pPr>
        <w:numPr>
          <w:ilvl w:val="0"/>
          <w:numId w:val="14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Introdurre prove informatizzate</w:t>
      </w:r>
    </w:p>
    <w:p w14:paraId="2EE9E947" w14:textId="77777777" w:rsidR="007F3A9E" w:rsidRPr="00402176" w:rsidRDefault="007F3A9E">
      <w:pPr>
        <w:numPr>
          <w:ilvl w:val="0"/>
          <w:numId w:val="14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Programmare tempi più lunghi per l’esecuzione delle prove</w:t>
      </w:r>
    </w:p>
    <w:p w14:paraId="5EA703D6" w14:textId="77777777" w:rsidR="007F3A9E" w:rsidRPr="00402176" w:rsidRDefault="007F3A9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14:paraId="484B07AD" w14:textId="77777777" w:rsidR="007F3A9E" w:rsidRPr="000424D0" w:rsidRDefault="007F3A9E">
      <w:pPr>
        <w:suppressAutoHyphens w:val="0"/>
        <w:spacing w:before="120"/>
        <w:jc w:val="both"/>
        <w:rPr>
          <w:rFonts w:ascii="Arial" w:hAnsi="Arial" w:cs="Arial"/>
          <w:i/>
          <w:sz w:val="28"/>
          <w:szCs w:val="28"/>
        </w:rPr>
      </w:pPr>
      <w:r w:rsidRPr="000424D0">
        <w:rPr>
          <w:rFonts w:ascii="Arial" w:hAnsi="Arial" w:cs="Arial"/>
          <w:b/>
          <w:i/>
          <w:sz w:val="28"/>
          <w:szCs w:val="28"/>
        </w:rPr>
        <w:t>PROVE ORALI</w:t>
      </w:r>
    </w:p>
    <w:p w14:paraId="01725703" w14:textId="77777777" w:rsidR="007F3A9E" w:rsidRPr="00402176" w:rsidRDefault="007F3A9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402176">
        <w:rPr>
          <w:rFonts w:ascii="Arial" w:hAnsi="Arial" w:cs="Arial"/>
        </w:rPr>
        <w:t>Gestione dei tempi nelle verifiche orali</w:t>
      </w:r>
    </w:p>
    <w:p w14:paraId="1A80B56E" w14:textId="77777777" w:rsidR="007F3A9E" w:rsidRPr="00402176" w:rsidRDefault="007F3A9E">
      <w:pPr>
        <w:suppressAutoHyphens w:val="0"/>
        <w:autoSpaceDE w:val="0"/>
        <w:spacing w:before="120"/>
        <w:jc w:val="both"/>
        <w:rPr>
          <w:rFonts w:ascii="Arial" w:hAnsi="Arial" w:cs="Arial"/>
          <w:b/>
          <w:color w:val="548DD4"/>
          <w:sz w:val="28"/>
          <w:szCs w:val="28"/>
        </w:rPr>
      </w:pPr>
      <w:r w:rsidRPr="00402176">
        <w:rPr>
          <w:rFonts w:ascii="Arial" w:hAnsi="Arial" w:cs="Arial"/>
        </w:rPr>
        <w:t>Valorizzazione del contenuto nell’esposizione orale, tenendo conto di eventuali difficoltà espositive</w:t>
      </w:r>
    </w:p>
    <w:p w14:paraId="56BCFE4C" w14:textId="77777777" w:rsidR="007F3A9E" w:rsidRPr="00402176" w:rsidRDefault="007F3A9E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2B749DF0" w14:textId="77777777" w:rsidR="007F3A9E" w:rsidRPr="00402176" w:rsidRDefault="007F3A9E" w:rsidP="000424D0">
      <w:pPr>
        <w:spacing w:after="200"/>
        <w:rPr>
          <w:rFonts w:ascii="Arial" w:hAnsi="Arial" w:cs="Arial"/>
        </w:rPr>
      </w:pPr>
    </w:p>
    <w:p w14:paraId="33DBC6C5" w14:textId="77777777" w:rsidR="00464AE2" w:rsidRPr="000424D0" w:rsidRDefault="00464AE2" w:rsidP="000424D0">
      <w:pPr>
        <w:pBdr>
          <w:bottom w:val="single" w:sz="8" w:space="2" w:color="000000"/>
        </w:pBdr>
        <w:spacing w:after="200"/>
        <w:jc w:val="both"/>
        <w:rPr>
          <w:rFonts w:ascii="Arial" w:hAnsi="Arial" w:cs="Arial"/>
          <w:b/>
          <w:i/>
          <w:caps/>
          <w:sz w:val="32"/>
          <w:szCs w:val="28"/>
        </w:rPr>
      </w:pPr>
      <w:r w:rsidRPr="000424D0">
        <w:rPr>
          <w:rFonts w:ascii="Arial" w:hAnsi="Arial" w:cs="Arial"/>
          <w:b/>
          <w:i/>
          <w:caps/>
          <w:sz w:val="32"/>
          <w:szCs w:val="28"/>
        </w:rPr>
        <w:lastRenderedPageBreak/>
        <w:t>Il presente piano personalizzato con le rispettive misure dispensative e compensative e criteri di valutazione sarà il riferimento anche per lo svolgimento degli esami conclusivi del primo ciclo</w:t>
      </w:r>
    </w:p>
    <w:p w14:paraId="11655174" w14:textId="77777777" w:rsidR="000A2A38" w:rsidRPr="00402176" w:rsidRDefault="000A2A38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76F29977" w14:textId="77777777" w:rsidR="00254F95" w:rsidRPr="00402176" w:rsidRDefault="000A2A38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402176">
        <w:rPr>
          <w:rFonts w:ascii="Arial" w:eastAsia="Calibri" w:hAnsi="Arial" w:cs="Arial"/>
          <w:b/>
        </w:rPr>
        <w:t>FIRM</w:t>
      </w:r>
      <w:r w:rsidR="007F3A9E" w:rsidRPr="00402176">
        <w:rPr>
          <w:rFonts w:ascii="Arial" w:eastAsia="Calibri" w:hAnsi="Arial" w:cs="Arial"/>
          <w:b/>
        </w:rPr>
        <w:t>A DEI DOCENTI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510"/>
        <w:gridCol w:w="4510"/>
        <w:gridCol w:w="4510"/>
      </w:tblGrid>
      <w:tr w:rsidR="007F3A9E" w:rsidRPr="00402176" w14:paraId="15858521" w14:textId="77777777" w:rsidTr="00254F95">
        <w:trPr>
          <w:trHeight w:val="18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671A0" w14:textId="77777777" w:rsidR="007F3A9E" w:rsidRPr="00402176" w:rsidRDefault="007F3A9E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02176"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E9A8" w14:textId="77777777" w:rsidR="007F3A9E" w:rsidRPr="00402176" w:rsidRDefault="007F3A9E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02176"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A667" w14:textId="77777777" w:rsidR="007F3A9E" w:rsidRPr="00402176" w:rsidRDefault="007F3A9E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402176"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7F3A9E" w:rsidRPr="00402176" w14:paraId="6774C248" w14:textId="77777777" w:rsidTr="00254F9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0EFF2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1F027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EED2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A9E" w:rsidRPr="00402176" w14:paraId="3ACF59DC" w14:textId="77777777" w:rsidTr="00254F9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35C0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C850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7C6F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A9E" w:rsidRPr="00402176" w14:paraId="2D837519" w14:textId="77777777" w:rsidTr="00254F9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14DA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7D76B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171C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A9E" w:rsidRPr="00402176" w14:paraId="2F0BC685" w14:textId="77777777" w:rsidTr="00254F9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1773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68AC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7CC7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A9E" w:rsidRPr="00402176" w14:paraId="7DDFB72C" w14:textId="77777777" w:rsidTr="00254F9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BA931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A494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8B45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A9E" w:rsidRPr="00402176" w14:paraId="05F147CB" w14:textId="77777777" w:rsidTr="00254F9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FC69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A117F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2EAC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A9E" w:rsidRPr="00402176" w14:paraId="4A13F7E0" w14:textId="77777777" w:rsidTr="00254F9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D8EB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D5C41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8FBE3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A9E" w:rsidRPr="00402176" w14:paraId="651FD1B7" w14:textId="77777777" w:rsidTr="00254F9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91FFE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D4864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D435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A9E" w:rsidRPr="00402176" w14:paraId="129C7B36" w14:textId="77777777" w:rsidTr="00254F9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38DE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58E4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FE2A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A9E" w:rsidRPr="00402176" w14:paraId="206C4DED" w14:textId="77777777" w:rsidTr="00254F95">
        <w:trPr>
          <w:trHeight w:hRule="exact" w:val="3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741A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C6BC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0A76" w14:textId="77777777" w:rsidR="007F3A9E" w:rsidRPr="00402176" w:rsidRDefault="007F3A9E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F636B7" w14:textId="77777777" w:rsidR="007F3A9E" w:rsidRPr="00402176" w:rsidRDefault="007F3A9E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019DFE79" w14:textId="77777777" w:rsidR="007F3A9E" w:rsidRPr="00402176" w:rsidRDefault="007F3A9E">
      <w:pPr>
        <w:spacing w:after="20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402176">
        <w:rPr>
          <w:rFonts w:ascii="Arial" w:eastAsia="Calibri" w:hAnsi="Arial" w:cs="Arial"/>
          <w:b/>
        </w:rPr>
        <w:t>FIRMA DEI GENITORI</w:t>
      </w:r>
    </w:p>
    <w:p w14:paraId="25382254" w14:textId="77777777" w:rsidR="007F3A9E" w:rsidRPr="00402176" w:rsidRDefault="00254F95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</w:t>
      </w:r>
    </w:p>
    <w:p w14:paraId="7589B719" w14:textId="77777777" w:rsidR="00254F95" w:rsidRDefault="00254F95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</w:t>
      </w:r>
      <w:r w:rsidR="007F3A9E" w:rsidRPr="00402176">
        <w:rPr>
          <w:rFonts w:ascii="Arial" w:eastAsia="Calibri" w:hAnsi="Arial" w:cs="Arial"/>
          <w:sz w:val="26"/>
          <w:szCs w:val="26"/>
        </w:rPr>
        <w:t>_________________</w:t>
      </w:r>
    </w:p>
    <w:p w14:paraId="3F422378" w14:textId="77777777" w:rsidR="00254F95" w:rsidRDefault="00254F95" w:rsidP="00254F95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67578BAE" w14:textId="77777777" w:rsidR="00C672B6" w:rsidRPr="00C672B6" w:rsidRDefault="007F3A9E" w:rsidP="00C672B6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 w:rsidRPr="00402176">
        <w:rPr>
          <w:rFonts w:ascii="Arial" w:eastAsia="Calibri" w:hAnsi="Arial" w:cs="Arial"/>
          <w:sz w:val="26"/>
          <w:szCs w:val="26"/>
        </w:rPr>
        <w:t>____________, lì ___________</w:t>
      </w:r>
      <w:r w:rsidR="00254F95" w:rsidRPr="00254F95">
        <w:rPr>
          <w:rFonts w:ascii="Arial" w:eastAsia="Calibri" w:hAnsi="Arial" w:cs="Arial"/>
          <w:b/>
        </w:rPr>
        <w:t xml:space="preserve"> </w:t>
      </w:r>
      <w:r w:rsidR="00254F95">
        <w:rPr>
          <w:rFonts w:ascii="Arial" w:eastAsia="Calibri" w:hAnsi="Arial" w:cs="Arial"/>
          <w:b/>
        </w:rPr>
        <w:t xml:space="preserve">             </w:t>
      </w:r>
      <w:r w:rsidR="00254F95" w:rsidRPr="00402176">
        <w:rPr>
          <w:rFonts w:ascii="Arial" w:eastAsia="Calibri" w:hAnsi="Arial" w:cs="Arial"/>
          <w:b/>
        </w:rPr>
        <w:t>IL DIRIGENTE SCOLASTICO</w:t>
      </w:r>
      <w:r w:rsidR="00923FBC">
        <w:rPr>
          <w:rFonts w:ascii="Arial" w:eastAsia="Calibri" w:hAnsi="Arial" w:cs="Arial"/>
          <w:b/>
        </w:rPr>
        <w:t xml:space="preserve">__________________________  </w:t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923FBC">
        <w:rPr>
          <w:rFonts w:ascii="Arial" w:eastAsia="Calibri" w:hAnsi="Arial" w:cs="Arial"/>
          <w:b/>
        </w:rPr>
        <w:softHyphen/>
      </w:r>
      <w:r w:rsidR="00254F95" w:rsidRPr="00402176">
        <w:rPr>
          <w:rFonts w:ascii="Arial" w:eastAsia="Calibri" w:hAnsi="Arial" w:cs="Arial"/>
          <w:b/>
        </w:rPr>
        <w:tab/>
      </w:r>
    </w:p>
    <w:p w14:paraId="2496914B" w14:textId="77777777" w:rsidR="003C0E86" w:rsidRPr="00E5549A" w:rsidRDefault="00E842FC" w:rsidP="003C0E86">
      <w:pPr>
        <w:spacing w:after="200" w:line="216" w:lineRule="auto"/>
        <w:jc w:val="both"/>
        <w:rPr>
          <w:rFonts w:ascii="Arial" w:eastAsia="Calibri" w:hAnsi="Arial" w:cs="Arial"/>
          <w:b/>
          <w:color w:val="5B9BD5"/>
          <w:sz w:val="40"/>
          <w:szCs w:val="40"/>
        </w:rPr>
      </w:pPr>
      <w:r>
        <w:rPr>
          <w:rFonts w:ascii="Arial" w:eastAsia="Calibri" w:hAnsi="Arial" w:cs="Arial"/>
          <w:b/>
          <w:color w:val="5B9BD5"/>
          <w:sz w:val="40"/>
          <w:szCs w:val="40"/>
        </w:rPr>
        <w:lastRenderedPageBreak/>
        <w:t>SEZIONE D</w:t>
      </w:r>
    </w:p>
    <w:p w14:paraId="3F50A01F" w14:textId="77777777" w:rsidR="000918F2" w:rsidRDefault="003C0E86" w:rsidP="003C0E86">
      <w:pPr>
        <w:spacing w:after="200" w:line="216" w:lineRule="auto"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3C0E86">
        <w:rPr>
          <w:rFonts w:ascii="Arial" w:eastAsia="Calibri" w:hAnsi="Arial" w:cs="Arial"/>
          <w:b/>
          <w:i/>
          <w:sz w:val="28"/>
          <w:szCs w:val="28"/>
        </w:rPr>
        <w:t>PATTO EDUCATIVO CON LA FAMIGLIA E LO STUDENTE</w:t>
      </w:r>
    </w:p>
    <w:p w14:paraId="131B8FBE" w14:textId="77777777" w:rsidR="007126F1" w:rsidRPr="003C0E86" w:rsidRDefault="007126F1" w:rsidP="003C0E86">
      <w:pPr>
        <w:spacing w:after="200" w:line="216" w:lineRule="auto"/>
        <w:jc w:val="both"/>
        <w:rPr>
          <w:rFonts w:ascii="Arial" w:eastAsia="Calibri" w:hAnsi="Arial" w:cs="Arial"/>
          <w:b/>
          <w:i/>
          <w:sz w:val="28"/>
          <w:szCs w:val="28"/>
        </w:rPr>
      </w:pPr>
    </w:p>
    <w:p w14:paraId="236634A2" w14:textId="77777777" w:rsidR="000918F2" w:rsidRPr="00402176" w:rsidRDefault="000918F2" w:rsidP="000918F2">
      <w:pPr>
        <w:spacing w:after="200" w:line="216" w:lineRule="auto"/>
        <w:ind w:left="4956" w:firstLine="708"/>
        <w:rPr>
          <w:rFonts w:ascii="Arial" w:eastAsia="Calibri" w:hAnsi="Arial" w:cs="Arial"/>
          <w:sz w:val="26"/>
          <w:szCs w:val="26"/>
        </w:rPr>
      </w:pPr>
      <w:r w:rsidRPr="00402176">
        <w:rPr>
          <w:rFonts w:ascii="Arial" w:eastAsia="Calibri" w:hAnsi="Arial" w:cs="Arial"/>
          <w:b/>
        </w:rPr>
        <w:t>IL DIRIGENTE SCOLASTICO</w:t>
      </w:r>
      <w:r w:rsidRPr="00402176">
        <w:rPr>
          <w:rFonts w:ascii="Arial" w:eastAsia="Calibri" w:hAnsi="Arial" w:cs="Arial"/>
          <w:b/>
        </w:rPr>
        <w:tab/>
      </w:r>
    </w:p>
    <w:p w14:paraId="22FDDEB4" w14:textId="77777777" w:rsidR="000918F2" w:rsidRPr="00402176" w:rsidRDefault="000918F2" w:rsidP="000918F2">
      <w:pPr>
        <w:autoSpaceDE w:val="0"/>
        <w:ind w:left="4111"/>
        <w:jc w:val="right"/>
        <w:rPr>
          <w:rFonts w:ascii="Arial" w:hAnsi="Arial" w:cs="Arial"/>
          <w:b/>
        </w:rPr>
      </w:pPr>
      <w:r w:rsidRPr="00402176">
        <w:rPr>
          <w:rFonts w:ascii="Arial" w:eastAsia="Calibri" w:hAnsi="Arial" w:cs="Arial"/>
          <w:sz w:val="26"/>
          <w:szCs w:val="26"/>
        </w:rPr>
        <w:tab/>
      </w:r>
      <w:r w:rsidRPr="00402176">
        <w:rPr>
          <w:rFonts w:ascii="Arial" w:eastAsia="Calibri" w:hAnsi="Arial" w:cs="Arial"/>
          <w:sz w:val="26"/>
          <w:szCs w:val="26"/>
        </w:rPr>
        <w:tab/>
      </w:r>
    </w:p>
    <w:p w14:paraId="00556D8C" w14:textId="77777777" w:rsidR="000918F2" w:rsidRPr="00402176" w:rsidRDefault="000918F2" w:rsidP="000918F2">
      <w:pPr>
        <w:pStyle w:val="Default"/>
        <w:rPr>
          <w:b/>
        </w:rPr>
      </w:pPr>
      <w:bookmarkStart w:id="1" w:name="__RefHeading___Toc367439680"/>
      <w:bookmarkEnd w:id="1"/>
    </w:p>
    <w:p w14:paraId="68583247" w14:textId="77777777" w:rsidR="000918F2" w:rsidRPr="00402176" w:rsidRDefault="000918F2" w:rsidP="000918F2">
      <w:pPr>
        <w:pStyle w:val="Default"/>
      </w:pPr>
      <w:r w:rsidRPr="00402176">
        <w:rPr>
          <w:b/>
          <w:u w:val="single"/>
        </w:rPr>
        <w:t>Si concorda con la famiglia e lo studente</w:t>
      </w:r>
      <w:r w:rsidRPr="00402176">
        <w:rPr>
          <w:b/>
        </w:rPr>
        <w:t>:</w:t>
      </w:r>
    </w:p>
    <w:p w14:paraId="1A8DC442" w14:textId="77777777" w:rsidR="000918F2" w:rsidRPr="00402176" w:rsidRDefault="000918F2" w:rsidP="000918F2">
      <w:pPr>
        <w:pStyle w:val="Default"/>
      </w:pPr>
    </w:p>
    <w:p w14:paraId="4BAEE082" w14:textId="77777777" w:rsidR="000918F2" w:rsidRPr="00402176" w:rsidRDefault="000918F2" w:rsidP="000918F2">
      <w:pPr>
        <w:autoSpaceDE w:val="0"/>
        <w:spacing w:before="120"/>
        <w:rPr>
          <w:rFonts w:ascii="Arial" w:hAnsi="Arial" w:cs="Arial"/>
          <w:color w:val="000000"/>
        </w:rPr>
      </w:pPr>
      <w:r w:rsidRPr="00402176">
        <w:rPr>
          <w:rFonts w:ascii="Arial" w:hAnsi="Arial" w:cs="Arial"/>
          <w:b/>
          <w:color w:val="000000"/>
        </w:rPr>
        <w:t>Nelle attività di studio l’allievo</w:t>
      </w:r>
      <w:r w:rsidRPr="00402176">
        <w:rPr>
          <w:rFonts w:ascii="Arial" w:hAnsi="Arial" w:cs="Arial"/>
          <w:color w:val="000000"/>
        </w:rPr>
        <w:t xml:space="preserve">: </w:t>
      </w:r>
    </w:p>
    <w:p w14:paraId="0EE7AE7A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  <w:color w:val="000000"/>
        </w:rPr>
      </w:pPr>
      <w:r w:rsidRPr="00402176">
        <w:rPr>
          <w:rFonts w:ascii="Arial" w:hAnsi="Arial" w:cs="Arial"/>
          <w:color w:val="000000"/>
        </w:rPr>
        <w:t>è seguito da un Tutor nelle discipline: ______________________________</w:t>
      </w:r>
    </w:p>
    <w:p w14:paraId="691D2A3A" w14:textId="77777777" w:rsidR="000918F2" w:rsidRPr="00402176" w:rsidRDefault="000918F2" w:rsidP="000918F2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402176">
        <w:rPr>
          <w:rFonts w:ascii="Arial" w:hAnsi="Arial" w:cs="Arial"/>
          <w:color w:val="000000"/>
        </w:rPr>
        <w:t xml:space="preserve">con cadenza:    </w:t>
      </w:r>
      <w:r w:rsidRPr="00402176">
        <w:rPr>
          <w:rFonts w:ascii="Arial" w:hAnsi="Arial" w:cs="Arial"/>
          <w:color w:val="000000"/>
          <w:sz w:val="36"/>
          <w:szCs w:val="36"/>
        </w:rPr>
        <w:t>□</w:t>
      </w:r>
      <w:r w:rsidRPr="00402176">
        <w:rPr>
          <w:rFonts w:ascii="Arial" w:hAnsi="Arial" w:cs="Arial"/>
          <w:color w:val="000000"/>
        </w:rPr>
        <w:t xml:space="preserve"> quotidiana  </w:t>
      </w:r>
      <w:r w:rsidRPr="00402176">
        <w:rPr>
          <w:rFonts w:ascii="Arial" w:hAnsi="Arial" w:cs="Arial"/>
          <w:color w:val="000000"/>
        </w:rPr>
        <w:tab/>
      </w:r>
      <w:r w:rsidRPr="00402176">
        <w:rPr>
          <w:rFonts w:ascii="Arial" w:hAnsi="Arial" w:cs="Arial"/>
          <w:color w:val="000000"/>
          <w:sz w:val="36"/>
          <w:szCs w:val="36"/>
        </w:rPr>
        <w:t>□</w:t>
      </w:r>
      <w:r w:rsidRPr="00402176">
        <w:rPr>
          <w:rFonts w:ascii="Arial" w:hAnsi="Arial" w:cs="Arial"/>
          <w:color w:val="000000"/>
        </w:rPr>
        <w:t xml:space="preserve"> bisettimanale    </w:t>
      </w:r>
      <w:r w:rsidRPr="00402176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402176">
        <w:rPr>
          <w:rFonts w:ascii="Arial" w:hAnsi="Arial" w:cs="Arial"/>
          <w:color w:val="000000"/>
        </w:rPr>
        <w:t xml:space="preserve">settimanale    </w:t>
      </w:r>
      <w:r w:rsidRPr="00402176">
        <w:rPr>
          <w:rFonts w:ascii="Arial" w:hAnsi="Arial" w:cs="Arial"/>
          <w:color w:val="000000"/>
          <w:sz w:val="36"/>
          <w:szCs w:val="36"/>
        </w:rPr>
        <w:t>□</w:t>
      </w:r>
      <w:r w:rsidRPr="00402176">
        <w:rPr>
          <w:rFonts w:ascii="Arial" w:hAnsi="Arial" w:cs="Arial"/>
          <w:color w:val="000000"/>
        </w:rPr>
        <w:t xml:space="preserve"> quindicinale </w:t>
      </w:r>
    </w:p>
    <w:p w14:paraId="1EE9DDD8" w14:textId="77777777" w:rsidR="000918F2" w:rsidRPr="00402176" w:rsidRDefault="000918F2" w:rsidP="000918F2">
      <w:pPr>
        <w:pStyle w:val="Default"/>
        <w:numPr>
          <w:ilvl w:val="0"/>
          <w:numId w:val="10"/>
        </w:numPr>
        <w:tabs>
          <w:tab w:val="clear" w:pos="0"/>
          <w:tab w:val="num" w:pos="644"/>
        </w:tabs>
        <w:spacing w:before="120"/>
        <w:ind w:left="644"/>
      </w:pPr>
      <w:r w:rsidRPr="00402176">
        <w:t>è seguito da familiari</w:t>
      </w:r>
    </w:p>
    <w:p w14:paraId="0CF07B18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ricorre all’aiuto di  compagni</w:t>
      </w:r>
    </w:p>
    <w:p w14:paraId="00AEF01C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utilizza strumenti compensativi</w:t>
      </w:r>
    </w:p>
    <w:p w14:paraId="523E11FA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altro  ………………………………………………………………………………..</w:t>
      </w:r>
    </w:p>
    <w:p w14:paraId="32447951" w14:textId="77777777" w:rsidR="000918F2" w:rsidRPr="00402176" w:rsidRDefault="000918F2" w:rsidP="000918F2">
      <w:pPr>
        <w:autoSpaceDE w:val="0"/>
        <w:spacing w:before="120"/>
        <w:ind w:left="1276"/>
        <w:rPr>
          <w:rFonts w:ascii="Arial" w:hAnsi="Arial" w:cs="Arial"/>
        </w:rPr>
      </w:pPr>
      <w:r w:rsidRPr="00402176">
        <w:rPr>
          <w:rFonts w:ascii="Arial" w:hAnsi="Arial" w:cs="Arial"/>
        </w:rPr>
        <w:t>………………………………………………………………………………..</w:t>
      </w:r>
    </w:p>
    <w:p w14:paraId="07EEE109" w14:textId="77777777" w:rsidR="000918F2" w:rsidRPr="00402176" w:rsidRDefault="000918F2" w:rsidP="000918F2">
      <w:pPr>
        <w:autoSpaceDE w:val="0"/>
        <w:spacing w:before="120"/>
        <w:ind w:left="1276"/>
        <w:rPr>
          <w:rFonts w:ascii="Arial" w:hAnsi="Arial" w:cs="Arial"/>
          <w:b/>
        </w:rPr>
      </w:pPr>
      <w:r w:rsidRPr="00402176">
        <w:rPr>
          <w:rFonts w:ascii="Arial" w:hAnsi="Arial" w:cs="Arial"/>
        </w:rPr>
        <w:t>………………………………………………………………………………..</w:t>
      </w:r>
    </w:p>
    <w:p w14:paraId="723BCA1E" w14:textId="77777777" w:rsidR="000918F2" w:rsidRPr="00402176" w:rsidRDefault="000918F2" w:rsidP="000918F2">
      <w:pPr>
        <w:autoSpaceDE w:val="0"/>
        <w:ind w:left="284"/>
        <w:rPr>
          <w:rFonts w:ascii="Arial" w:hAnsi="Arial" w:cs="Arial"/>
          <w:b/>
        </w:rPr>
      </w:pPr>
    </w:p>
    <w:p w14:paraId="7AC5D569" w14:textId="77777777" w:rsidR="000918F2" w:rsidRPr="00402176" w:rsidRDefault="000918F2" w:rsidP="000918F2">
      <w:pPr>
        <w:autoSpaceDE w:val="0"/>
        <w:ind w:left="284"/>
        <w:rPr>
          <w:rFonts w:ascii="Arial" w:hAnsi="Arial" w:cs="Arial"/>
        </w:rPr>
      </w:pPr>
      <w:r w:rsidRPr="00402176">
        <w:rPr>
          <w:rFonts w:ascii="Arial" w:hAnsi="Arial" w:cs="Arial"/>
          <w:b/>
        </w:rPr>
        <w:t>Strumenti da util</w:t>
      </w:r>
      <w:r w:rsidR="003C0E86">
        <w:rPr>
          <w:rFonts w:ascii="Arial" w:hAnsi="Arial" w:cs="Arial"/>
          <w:b/>
        </w:rPr>
        <w:t xml:space="preserve">izzare </w:t>
      </w:r>
      <w:r w:rsidRPr="00402176">
        <w:rPr>
          <w:rFonts w:ascii="Arial" w:hAnsi="Arial" w:cs="Arial"/>
          <w:b/>
        </w:rPr>
        <w:t xml:space="preserve">nel lavoro a casa </w:t>
      </w:r>
    </w:p>
    <w:p w14:paraId="1299085F" w14:textId="77777777" w:rsidR="000918F2" w:rsidRPr="00402176" w:rsidRDefault="000918F2" w:rsidP="000918F2">
      <w:pPr>
        <w:autoSpaceDE w:val="0"/>
        <w:ind w:left="284"/>
        <w:rPr>
          <w:rFonts w:ascii="Arial" w:hAnsi="Arial" w:cs="Arial"/>
        </w:rPr>
      </w:pPr>
    </w:p>
    <w:p w14:paraId="13E2D54B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strumenti informatici (pc, videoscrittura con correttore ortografico,…)</w:t>
      </w:r>
    </w:p>
    <w:p w14:paraId="001D5B3E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tecnologia di sintesi vocale</w:t>
      </w:r>
    </w:p>
    <w:p w14:paraId="01420775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 xml:space="preserve">appunti scritti al pc </w:t>
      </w:r>
    </w:p>
    <w:p w14:paraId="5D24D43E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registrazioni digitali</w:t>
      </w:r>
    </w:p>
    <w:p w14:paraId="68EF3456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materiali multimediali (video, simulazioni…)</w:t>
      </w:r>
    </w:p>
    <w:p w14:paraId="3BB7B649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lastRenderedPageBreak/>
        <w:t>testi semplificati e/o ridotti</w:t>
      </w:r>
    </w:p>
    <w:p w14:paraId="11D8EFB4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 xml:space="preserve">fotocopie </w:t>
      </w:r>
    </w:p>
    <w:p w14:paraId="4A70966B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schemi e mappe</w:t>
      </w:r>
    </w:p>
    <w:p w14:paraId="5C477264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altro  ………………………………………………………………………………..</w:t>
      </w:r>
    </w:p>
    <w:p w14:paraId="3BFC5945" w14:textId="77777777" w:rsidR="000918F2" w:rsidRPr="00402176" w:rsidRDefault="000918F2" w:rsidP="000918F2">
      <w:pPr>
        <w:autoSpaceDE w:val="0"/>
        <w:spacing w:before="120"/>
        <w:ind w:left="1276"/>
        <w:rPr>
          <w:rFonts w:ascii="Arial" w:hAnsi="Arial" w:cs="Arial"/>
        </w:rPr>
      </w:pPr>
      <w:r w:rsidRPr="00402176">
        <w:rPr>
          <w:rFonts w:ascii="Arial" w:hAnsi="Arial" w:cs="Arial"/>
        </w:rPr>
        <w:t>………………………………………………………………………………..</w:t>
      </w:r>
    </w:p>
    <w:p w14:paraId="5AF977F8" w14:textId="77777777" w:rsidR="000918F2" w:rsidRPr="00402176" w:rsidRDefault="000918F2" w:rsidP="000918F2">
      <w:pPr>
        <w:autoSpaceDE w:val="0"/>
        <w:spacing w:before="120"/>
        <w:ind w:left="1276"/>
        <w:rPr>
          <w:rFonts w:ascii="Arial" w:hAnsi="Arial" w:cs="Arial"/>
        </w:rPr>
      </w:pPr>
    </w:p>
    <w:p w14:paraId="2F7C3F02" w14:textId="77777777" w:rsidR="000918F2" w:rsidRPr="00402176" w:rsidRDefault="000918F2" w:rsidP="000918F2">
      <w:pPr>
        <w:autoSpaceDE w:val="0"/>
        <w:ind w:left="284"/>
        <w:rPr>
          <w:rFonts w:ascii="Arial" w:hAnsi="Arial" w:cs="Arial"/>
          <w:b/>
        </w:rPr>
      </w:pPr>
    </w:p>
    <w:p w14:paraId="4C8A085E" w14:textId="77777777" w:rsidR="000918F2" w:rsidRPr="00402176" w:rsidRDefault="000918F2" w:rsidP="000918F2">
      <w:pPr>
        <w:autoSpaceDE w:val="0"/>
        <w:ind w:left="284"/>
        <w:rPr>
          <w:rFonts w:ascii="Arial" w:hAnsi="Arial" w:cs="Arial"/>
          <w:b/>
        </w:rPr>
      </w:pPr>
      <w:r w:rsidRPr="00402176">
        <w:rPr>
          <w:rFonts w:ascii="Arial" w:hAnsi="Arial" w:cs="Arial"/>
          <w:b/>
        </w:rPr>
        <w:t xml:space="preserve">Attività scolastiche individualizzate programmate </w:t>
      </w:r>
    </w:p>
    <w:p w14:paraId="666FD36A" w14:textId="77777777" w:rsidR="000918F2" w:rsidRPr="00402176" w:rsidRDefault="000918F2" w:rsidP="000918F2">
      <w:pPr>
        <w:autoSpaceDE w:val="0"/>
        <w:ind w:left="720"/>
        <w:rPr>
          <w:rFonts w:ascii="Arial" w:hAnsi="Arial" w:cs="Arial"/>
          <w:b/>
        </w:rPr>
      </w:pPr>
    </w:p>
    <w:p w14:paraId="6B0E7E78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attività di recupero</w:t>
      </w:r>
    </w:p>
    <w:p w14:paraId="2616B031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attività di consolidamento e/o di potenziamento</w:t>
      </w:r>
    </w:p>
    <w:p w14:paraId="4F71FF2C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attività di laboratorio</w:t>
      </w:r>
    </w:p>
    <w:p w14:paraId="63571DBD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attività di classi aperte (per piccoli gruppi)</w:t>
      </w:r>
    </w:p>
    <w:p w14:paraId="201CC4F0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attività curriculari all’esterno dell’ambiente scolastico</w:t>
      </w:r>
    </w:p>
    <w:p w14:paraId="0ABBE689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 xml:space="preserve">attività di carattere culturale, formativo, socializzante </w:t>
      </w:r>
    </w:p>
    <w:p w14:paraId="6587C3D9" w14:textId="77777777" w:rsidR="000918F2" w:rsidRPr="00402176" w:rsidRDefault="000918F2" w:rsidP="000918F2">
      <w:pPr>
        <w:numPr>
          <w:ilvl w:val="0"/>
          <w:numId w:val="10"/>
        </w:numPr>
        <w:tabs>
          <w:tab w:val="clear" w:pos="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 w:rsidRPr="00402176">
        <w:rPr>
          <w:rFonts w:ascii="Arial" w:hAnsi="Arial" w:cs="Arial"/>
        </w:rPr>
        <w:t>altro  ………………………………………………………………………………..</w:t>
      </w:r>
    </w:p>
    <w:p w14:paraId="247150DF" w14:textId="77777777" w:rsidR="000918F2" w:rsidRPr="00402176" w:rsidRDefault="000918F2" w:rsidP="000918F2">
      <w:pPr>
        <w:autoSpaceDE w:val="0"/>
        <w:spacing w:before="120"/>
        <w:ind w:left="1276"/>
        <w:rPr>
          <w:rFonts w:ascii="Arial" w:hAnsi="Arial" w:cs="Arial"/>
        </w:rPr>
      </w:pPr>
      <w:r w:rsidRPr="00402176">
        <w:rPr>
          <w:rFonts w:ascii="Arial" w:hAnsi="Arial" w:cs="Arial"/>
        </w:rPr>
        <w:t>………………………………………………………………………………..</w:t>
      </w:r>
    </w:p>
    <w:p w14:paraId="2A384A36" w14:textId="77777777" w:rsidR="000918F2" w:rsidRPr="00402176" w:rsidRDefault="000918F2" w:rsidP="000918F2">
      <w:pPr>
        <w:autoSpaceDE w:val="0"/>
        <w:spacing w:before="120"/>
        <w:ind w:left="1276"/>
        <w:rPr>
          <w:rFonts w:ascii="Arial" w:hAnsi="Arial" w:cs="Arial"/>
        </w:rPr>
      </w:pPr>
      <w:r w:rsidRPr="00402176">
        <w:rPr>
          <w:rFonts w:ascii="Arial" w:hAnsi="Arial" w:cs="Arial"/>
        </w:rPr>
        <w:t>………………………………………………………………………………..</w:t>
      </w:r>
    </w:p>
    <w:p w14:paraId="4C83D33B" w14:textId="77777777" w:rsidR="000918F2" w:rsidRPr="00402176" w:rsidRDefault="000918F2" w:rsidP="000918F2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784B6190" w14:textId="77777777" w:rsidR="000918F2" w:rsidRPr="00402176" w:rsidRDefault="000918F2" w:rsidP="000918F2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7EEAB710" w14:textId="77777777" w:rsidR="000918F2" w:rsidRPr="00402176" w:rsidRDefault="000918F2" w:rsidP="000918F2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0D7DD46E" w14:textId="77777777" w:rsidR="000918F2" w:rsidRPr="00402176" w:rsidRDefault="000918F2" w:rsidP="000918F2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2F4B3DEE" w14:textId="77777777" w:rsidR="000918F2" w:rsidRPr="00402176" w:rsidRDefault="000918F2" w:rsidP="000918F2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74938F40" w14:textId="77777777" w:rsidR="000918F2" w:rsidRPr="00402176" w:rsidRDefault="000918F2" w:rsidP="000918F2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5BEB8881" w14:textId="77777777" w:rsidR="000918F2" w:rsidRPr="00402176" w:rsidRDefault="000918F2" w:rsidP="000918F2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75E0993F" w14:textId="77777777" w:rsidR="000918F2" w:rsidRPr="00402176" w:rsidRDefault="000918F2" w:rsidP="000918F2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446404AA" w14:textId="77777777" w:rsidR="000918F2" w:rsidRPr="00402176" w:rsidRDefault="000918F2">
      <w:pPr>
        <w:autoSpaceDE w:val="0"/>
        <w:ind w:left="4111"/>
        <w:jc w:val="right"/>
        <w:rPr>
          <w:rFonts w:ascii="Arial" w:hAnsi="Arial" w:cs="Arial"/>
        </w:rPr>
      </w:pPr>
    </w:p>
    <w:p w14:paraId="4C13D47C" w14:textId="77777777" w:rsidR="001E266C" w:rsidRPr="00402176" w:rsidRDefault="001E266C">
      <w:pPr>
        <w:autoSpaceDE w:val="0"/>
        <w:ind w:left="4111"/>
        <w:jc w:val="right"/>
        <w:rPr>
          <w:rFonts w:ascii="Arial" w:hAnsi="Arial" w:cs="Arial"/>
        </w:rPr>
      </w:pPr>
    </w:p>
    <w:sectPr w:rsidR="001E266C" w:rsidRPr="00402176">
      <w:footerReference w:type="default" r:id="rId12"/>
      <w:pgSz w:w="16838" w:h="11906" w:orient="landscape"/>
      <w:pgMar w:top="1134" w:right="1134" w:bottom="1134" w:left="709" w:header="720" w:footer="26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2A00" w14:textId="77777777" w:rsidR="00E824D0" w:rsidRDefault="00E824D0">
      <w:r>
        <w:separator/>
      </w:r>
    </w:p>
  </w:endnote>
  <w:endnote w:type="continuationSeparator" w:id="0">
    <w:p w14:paraId="2F8B32F5" w14:textId="77777777" w:rsidR="00E824D0" w:rsidRDefault="00E8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55B7" w14:textId="77777777" w:rsidR="000E52F4" w:rsidRDefault="000E52F4">
    <w:pPr>
      <w:pStyle w:val="Pidipagina"/>
      <w:jc w:val="right"/>
    </w:pPr>
    <w:r>
      <w:br/>
    </w:r>
    <w:r>
      <w:fldChar w:fldCharType="begin"/>
    </w:r>
    <w:r>
      <w:instrText xml:space="preserve"> PAGE </w:instrText>
    </w:r>
    <w:r>
      <w:fldChar w:fldCharType="separate"/>
    </w:r>
    <w:r w:rsidR="00670F08">
      <w:rPr>
        <w:noProof/>
      </w:rPr>
      <w:t>1</w:t>
    </w:r>
    <w:r>
      <w:fldChar w:fldCharType="end"/>
    </w:r>
  </w:p>
  <w:p w14:paraId="4C074298" w14:textId="77777777" w:rsidR="000E52F4" w:rsidRDefault="000E52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D437" w14:textId="77777777" w:rsidR="00E824D0" w:rsidRDefault="00E824D0">
      <w:r>
        <w:separator/>
      </w:r>
    </w:p>
  </w:footnote>
  <w:footnote w:type="continuationSeparator" w:id="0">
    <w:p w14:paraId="1B064880" w14:textId="77777777" w:rsidR="00E824D0" w:rsidRDefault="00E8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w w:val="105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 w:hint="default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Symbol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-360"/>
        </w:tabs>
        <w:ind w:left="0" w:hanging="360"/>
      </w:pPr>
      <w:rPr>
        <w:rFonts w:ascii="Wingdings" w:hAnsi="Wingdings" w:cs="Wingdings" w:hint="default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000000"/>
        <w:spacing w:val="21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30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  <w:sz w:val="22"/>
        <w:szCs w:val="22"/>
      </w:r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864"/>
        </w:tabs>
        <w:ind w:left="1864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944"/>
        </w:tabs>
        <w:ind w:left="2944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4024"/>
        </w:tabs>
        <w:ind w:left="4024" w:hanging="360"/>
      </w:pPr>
      <w:rPr>
        <w:rFonts w:ascii="OpenSymbol" w:hAnsi="OpenSymbol" w:cs="OpenSymbol"/>
        <w:sz w:val="22"/>
        <w:szCs w:val="22"/>
      </w:rPr>
    </w:lvl>
  </w:abstractNum>
  <w:abstractNum w:abstractNumId="18" w15:restartNumberingAfterBreak="0">
    <w:nsid w:val="7213013D"/>
    <w:multiLevelType w:val="hybridMultilevel"/>
    <w:tmpl w:val="6D888D08"/>
    <w:lvl w:ilvl="0" w:tplc="F1BC6A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269525">
    <w:abstractNumId w:val="0"/>
  </w:num>
  <w:num w:numId="2" w16cid:durableId="1780290958">
    <w:abstractNumId w:val="1"/>
  </w:num>
  <w:num w:numId="3" w16cid:durableId="939027000">
    <w:abstractNumId w:val="2"/>
  </w:num>
  <w:num w:numId="4" w16cid:durableId="597442521">
    <w:abstractNumId w:val="3"/>
  </w:num>
  <w:num w:numId="5" w16cid:durableId="507214251">
    <w:abstractNumId w:val="4"/>
  </w:num>
  <w:num w:numId="6" w16cid:durableId="1174419991">
    <w:abstractNumId w:val="5"/>
  </w:num>
  <w:num w:numId="7" w16cid:durableId="499661375">
    <w:abstractNumId w:val="6"/>
  </w:num>
  <w:num w:numId="8" w16cid:durableId="95712519">
    <w:abstractNumId w:val="7"/>
  </w:num>
  <w:num w:numId="9" w16cid:durableId="1951550098">
    <w:abstractNumId w:val="8"/>
  </w:num>
  <w:num w:numId="10" w16cid:durableId="105466530">
    <w:abstractNumId w:val="9"/>
  </w:num>
  <w:num w:numId="11" w16cid:durableId="666128940">
    <w:abstractNumId w:val="10"/>
  </w:num>
  <w:num w:numId="12" w16cid:durableId="1938246518">
    <w:abstractNumId w:val="11"/>
  </w:num>
  <w:num w:numId="13" w16cid:durableId="401949548">
    <w:abstractNumId w:val="12"/>
  </w:num>
  <w:num w:numId="14" w16cid:durableId="2068213496">
    <w:abstractNumId w:val="13"/>
  </w:num>
  <w:num w:numId="15" w16cid:durableId="951746254">
    <w:abstractNumId w:val="14"/>
  </w:num>
  <w:num w:numId="16" w16cid:durableId="215626822">
    <w:abstractNumId w:val="15"/>
  </w:num>
  <w:num w:numId="17" w16cid:durableId="457840178">
    <w:abstractNumId w:val="16"/>
  </w:num>
  <w:num w:numId="18" w16cid:durableId="123742939">
    <w:abstractNumId w:val="17"/>
  </w:num>
  <w:num w:numId="19" w16cid:durableId="7165140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7E"/>
    <w:rsid w:val="000424D0"/>
    <w:rsid w:val="000918F2"/>
    <w:rsid w:val="000A2A38"/>
    <w:rsid w:val="000A7BA6"/>
    <w:rsid w:val="000C6AFC"/>
    <w:rsid w:val="000E52F4"/>
    <w:rsid w:val="00141A9A"/>
    <w:rsid w:val="00183792"/>
    <w:rsid w:val="001C78AF"/>
    <w:rsid w:val="001E266C"/>
    <w:rsid w:val="001F18F6"/>
    <w:rsid w:val="00237427"/>
    <w:rsid w:val="00254F95"/>
    <w:rsid w:val="00294EA2"/>
    <w:rsid w:val="002A7ADB"/>
    <w:rsid w:val="00357786"/>
    <w:rsid w:val="00391BFE"/>
    <w:rsid w:val="003C0E86"/>
    <w:rsid w:val="00402176"/>
    <w:rsid w:val="0044065A"/>
    <w:rsid w:val="00442F9B"/>
    <w:rsid w:val="00464AE2"/>
    <w:rsid w:val="004C3160"/>
    <w:rsid w:val="004D358C"/>
    <w:rsid w:val="00513584"/>
    <w:rsid w:val="005D73AA"/>
    <w:rsid w:val="005E7BE8"/>
    <w:rsid w:val="005F4917"/>
    <w:rsid w:val="00604D57"/>
    <w:rsid w:val="006412EE"/>
    <w:rsid w:val="0066113F"/>
    <w:rsid w:val="0066720A"/>
    <w:rsid w:val="00670F08"/>
    <w:rsid w:val="006A72C7"/>
    <w:rsid w:val="006C7701"/>
    <w:rsid w:val="006D68A7"/>
    <w:rsid w:val="0070067E"/>
    <w:rsid w:val="007126F1"/>
    <w:rsid w:val="00753EC4"/>
    <w:rsid w:val="00784B8B"/>
    <w:rsid w:val="007B1B21"/>
    <w:rsid w:val="007F3A9E"/>
    <w:rsid w:val="00864444"/>
    <w:rsid w:val="008A557D"/>
    <w:rsid w:val="008C5595"/>
    <w:rsid w:val="008D6D74"/>
    <w:rsid w:val="00923FBC"/>
    <w:rsid w:val="009C1024"/>
    <w:rsid w:val="009C1A1B"/>
    <w:rsid w:val="009D7B75"/>
    <w:rsid w:val="00A02085"/>
    <w:rsid w:val="00A90603"/>
    <w:rsid w:val="00A963D8"/>
    <w:rsid w:val="00A965B3"/>
    <w:rsid w:val="00B852CC"/>
    <w:rsid w:val="00C144B6"/>
    <w:rsid w:val="00C672B6"/>
    <w:rsid w:val="00C872A1"/>
    <w:rsid w:val="00CB3B08"/>
    <w:rsid w:val="00D26D70"/>
    <w:rsid w:val="00D458EE"/>
    <w:rsid w:val="00D6216B"/>
    <w:rsid w:val="00D76209"/>
    <w:rsid w:val="00DB4848"/>
    <w:rsid w:val="00E0412E"/>
    <w:rsid w:val="00E5549A"/>
    <w:rsid w:val="00E824D0"/>
    <w:rsid w:val="00E842FC"/>
    <w:rsid w:val="00EC4D32"/>
    <w:rsid w:val="00ED7121"/>
    <w:rsid w:val="00EF590C"/>
    <w:rsid w:val="00F6170A"/>
    <w:rsid w:val="00F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3BF129"/>
  <w15:chartTrackingRefBased/>
  <w15:docId w15:val="{3AACA653-F650-4E34-9298-9674F36C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w w:val="105"/>
      <w:sz w:val="20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color w:val="auto"/>
    </w:rPr>
  </w:style>
  <w:style w:type="character" w:customStyle="1" w:styleId="WW8Num5z0">
    <w:name w:val="WW8Num5z0"/>
    <w:rPr>
      <w:rFonts w:ascii="Arial" w:hAnsi="Arial" w:cs="Arial" w:hint="default"/>
    </w:rPr>
  </w:style>
  <w:style w:type="character" w:customStyle="1" w:styleId="WW8Num6z0">
    <w:name w:val="WW8Num6z0"/>
    <w:rPr>
      <w:rFonts w:ascii="Wingdings" w:hAnsi="Wingdings" w:cs="Wingdings" w:hint="default"/>
      <w:color w:val="auto"/>
    </w:rPr>
  </w:style>
  <w:style w:type="character" w:customStyle="1" w:styleId="WW8Num7z0">
    <w:name w:val="WW8Num7z0"/>
    <w:rPr>
      <w:rFonts w:ascii="Symbol" w:hAnsi="Symbol" w:cs="Symbol" w:hint="default"/>
      <w:sz w:val="22"/>
      <w:szCs w:val="22"/>
    </w:rPr>
  </w:style>
  <w:style w:type="character" w:customStyle="1" w:styleId="WW8Num8z0">
    <w:name w:val="WW8Num8z0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Pr>
      <w:rFonts w:ascii="Wingdings" w:eastAsia="Calibri" w:hAnsi="Wingdings" w:cs="Wingdings" w:hint="default"/>
      <w:color w:val="auto"/>
    </w:rPr>
  </w:style>
  <w:style w:type="character" w:customStyle="1" w:styleId="WW8Num10z0">
    <w:name w:val="WW8Num10z0"/>
    <w:rPr>
      <w:rFonts w:ascii="Wingdings" w:hAnsi="Wingdings" w:cs="Wingdings" w:hint="default"/>
      <w:w w:val="105"/>
    </w:rPr>
  </w:style>
  <w:style w:type="character" w:customStyle="1" w:styleId="WW8Num11z0">
    <w:name w:val="WW8Num11z0"/>
    <w:rPr>
      <w:rFonts w:ascii="Arial" w:hAnsi="Arial" w:cs="Arial" w:hint="default"/>
      <w:b/>
      <w:color w:val="000000"/>
      <w:spacing w:val="21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19z1">
    <w:name w:val="WW8Num19z1"/>
    <w:rPr>
      <w:sz w:val="22"/>
      <w:szCs w:val="22"/>
    </w:rPr>
  </w:style>
  <w:style w:type="character" w:customStyle="1" w:styleId="WW8Num20z0">
    <w:name w:val="WW8Num20z0"/>
    <w:rPr>
      <w:rFonts w:ascii="Symbol" w:hAnsi="Symbol" w:cs="OpenSymbol"/>
      <w:lang w:val="it-IT"/>
    </w:rPr>
  </w:style>
  <w:style w:type="character" w:customStyle="1" w:styleId="WW8Num20z1">
    <w:name w:val="WW8Num20z1"/>
    <w:rPr>
      <w:rFonts w:ascii="OpenSymbol" w:hAnsi="OpenSymbol" w:cs="OpenSymbol"/>
      <w:sz w:val="22"/>
      <w:szCs w:val="22"/>
    </w:rPr>
  </w:style>
  <w:style w:type="character" w:customStyle="1" w:styleId="WW8Num21z0">
    <w:name w:val="WW8Num21z0"/>
    <w:rPr>
      <w:rFonts w:ascii="Symbol" w:hAnsi="Symbol" w:cs="OpenSymbol"/>
      <w:lang w:val="it-I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8z2">
    <w:name w:val="WW8Num18z2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CarattereCarattere3">
    <w:name w:val="Carattere Carattere3"/>
    <w:rPr>
      <w:sz w:val="24"/>
      <w:szCs w:val="24"/>
    </w:rPr>
  </w:style>
  <w:style w:type="character" w:customStyle="1" w:styleId="CarattereCarattere2">
    <w:name w:val="Carattere Carattere2"/>
    <w:rPr>
      <w:sz w:val="24"/>
      <w:szCs w:val="24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 w:cs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CarattereCarattere4">
    <w:name w:val="Carattere Carattere4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Carattere6">
    <w:name w:val="Carattere Carattere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Pr>
      <w:sz w:val="24"/>
      <w:szCs w:val="24"/>
    </w:rPr>
  </w:style>
  <w:style w:type="character" w:customStyle="1" w:styleId="CarattereCarattere5">
    <w:name w:val="Carattere Caratter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Style8">
    <w:name w:val="Style 8"/>
    <w:basedOn w:val="Normale"/>
    <w:pPr>
      <w:widowControl w:val="0"/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x-none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dichiusura">
    <w:name w:val="endnote text"/>
    <w:basedOn w:val="Normale"/>
    <w:rPr>
      <w:sz w:val="20"/>
      <w:szCs w:val="20"/>
      <w:lang w:val="x-none"/>
    </w:rPr>
  </w:style>
  <w:style w:type="paragraph" w:styleId="Sommario1">
    <w:name w:val="toc 1"/>
    <w:basedOn w:val="Normale"/>
    <w:next w:val="Normale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pPr>
      <w:ind w:left="720"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39"/>
    <w:rsid w:val="00661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2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2F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tric809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DC29C-937D-4FE4-BAC5-039162D7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12873</CharactersWithSpaces>
  <SharedDoc>false</SharedDoc>
  <HLinks>
    <vt:vector size="90" baseType="variant">
      <vt:variant>
        <vt:i4>7733322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__RefHeading___Toc367439686</vt:lpwstr>
      </vt:variant>
      <vt:variant>
        <vt:i4>7733322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__RefHeading___Toc367439685</vt:lpwstr>
      </vt:variant>
      <vt:variant>
        <vt:i4>7733322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__RefHeading___Toc367439684</vt:lpwstr>
      </vt:variant>
      <vt:variant>
        <vt:i4>7733322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__RefHeading___Toc367439683</vt:lpwstr>
      </vt:variant>
      <vt:variant>
        <vt:i4>7733322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__RefHeading___Toc367439682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__RefHeading___Toc367439682</vt:lpwstr>
      </vt:variant>
      <vt:variant>
        <vt:i4>7733322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__RefHeading___Toc367439681</vt:lpwstr>
      </vt:variant>
      <vt:variant>
        <vt:i4>7733322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__RefHeading___Toc367439680</vt:lpwstr>
      </vt:variant>
      <vt:variant>
        <vt:i4>7929930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__RefHeading___Toc367439679</vt:lpwstr>
      </vt:variant>
      <vt:variant>
        <vt:i4>7929930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__RefHeading___Toc367439678</vt:lpwstr>
      </vt:variant>
      <vt:variant>
        <vt:i4>7929930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__RefHeading___Toc367439676</vt:lpwstr>
      </vt:variant>
      <vt:variant>
        <vt:i4>7929930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__RefHeading___Toc367439675</vt:lpwstr>
      </vt:variant>
      <vt:variant>
        <vt:i4>7929930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__RefHeading___Toc367439674</vt:lpwstr>
      </vt:variant>
      <vt:variant>
        <vt:i4>7929930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__RefHeading___Toc367439673</vt:lpwstr>
      </vt:variant>
      <vt:variant>
        <vt:i4>7929930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dc:description/>
  <cp:lastModifiedBy>Emilio Medei</cp:lastModifiedBy>
  <cp:revision>2</cp:revision>
  <cp:lastPrinted>2019-10-07T15:42:00Z</cp:lastPrinted>
  <dcterms:created xsi:type="dcterms:W3CDTF">2023-09-05T20:47:00Z</dcterms:created>
  <dcterms:modified xsi:type="dcterms:W3CDTF">2023-09-05T20:47:00Z</dcterms:modified>
</cp:coreProperties>
</file>